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71" w:rsidRDefault="00B55D71" w:rsidP="003A23DA">
      <w:pPr>
        <w:spacing w:afterLines="40" w:after="96" w:line="240" w:lineRule="auto"/>
        <w:jc w:val="both"/>
      </w:pPr>
    </w:p>
    <w:p w:rsidR="000019D0" w:rsidRDefault="000019D0" w:rsidP="00557857">
      <w:pPr>
        <w:widowControl w:val="0"/>
        <w:suppressAutoHyphens w:val="0"/>
        <w:spacing w:line="278" w:lineRule="exact"/>
        <w:ind w:left="940"/>
        <w:jc w:val="center"/>
        <w:rPr>
          <w:color w:val="000000"/>
          <w:lang w:eastAsia="bg-BG" w:bidi="bg-BG"/>
        </w:rPr>
      </w:pPr>
    </w:p>
    <w:p w:rsidR="000019D0" w:rsidRDefault="000019D0" w:rsidP="00557857">
      <w:pPr>
        <w:widowControl w:val="0"/>
        <w:suppressAutoHyphens w:val="0"/>
        <w:spacing w:line="278" w:lineRule="exact"/>
        <w:ind w:left="940"/>
        <w:jc w:val="center"/>
        <w:rPr>
          <w:color w:val="000000"/>
          <w:lang w:eastAsia="bg-BG" w:bidi="bg-BG"/>
        </w:rPr>
      </w:pPr>
    </w:p>
    <w:p w:rsidR="00B55D71" w:rsidRPr="00BF1928" w:rsidRDefault="00B7661F" w:rsidP="00557857">
      <w:pPr>
        <w:widowControl w:val="0"/>
        <w:suppressAutoHyphens w:val="0"/>
        <w:spacing w:line="278" w:lineRule="exact"/>
        <w:ind w:left="940"/>
        <w:jc w:val="center"/>
        <w:rPr>
          <w:b/>
          <w:bCs/>
          <w:color w:val="000000"/>
        </w:rPr>
      </w:pPr>
      <w:r w:rsidRPr="00BF1928">
        <w:rPr>
          <w:b/>
          <w:bCs/>
          <w:color w:val="000000"/>
        </w:rPr>
        <w:t xml:space="preserve"> ПРИЛОЖЕНИЯ И ОБРАЗЦИ. УКАЗАНИЯ ЗА ПОДГОТОВКА НА ОБРАЗЦИТЕ НА ДОКУМЕНТИ</w:t>
      </w:r>
    </w:p>
    <w:p w:rsidR="00B55D71" w:rsidRPr="00BF1928" w:rsidRDefault="00B55D71" w:rsidP="003A23DA">
      <w:pPr>
        <w:spacing w:afterLines="40" w:after="96" w:line="240" w:lineRule="auto"/>
        <w:jc w:val="center"/>
        <w:rPr>
          <w:b/>
          <w:bCs/>
          <w:color w:val="000000"/>
          <w:lang w:val="en-US"/>
        </w:rPr>
      </w:pPr>
    </w:p>
    <w:p w:rsidR="00ED746F" w:rsidRPr="00ED746F" w:rsidRDefault="003E1ECD" w:rsidP="00ED746F">
      <w:pPr>
        <w:spacing w:line="276" w:lineRule="auto"/>
        <w:ind w:firstLine="708"/>
        <w:jc w:val="both"/>
        <w:rPr>
          <w:lang w:eastAsia="bg-BG"/>
        </w:rPr>
      </w:pPr>
      <w:r>
        <w:rPr>
          <w:b/>
          <w:color w:val="000000"/>
        </w:rPr>
        <w:t>1</w:t>
      </w:r>
      <w:r w:rsidR="00B7661F" w:rsidRPr="00370540">
        <w:rPr>
          <w:b/>
          <w:color w:val="000000"/>
        </w:rPr>
        <w:t>.</w:t>
      </w:r>
      <w:r w:rsidR="00B7661F" w:rsidRPr="00370540">
        <w:rPr>
          <w:b/>
          <w:bCs/>
        </w:rPr>
        <w:t xml:space="preserve"> </w:t>
      </w:r>
      <w:r w:rsidR="00C1525B" w:rsidRPr="00C1525B">
        <w:rPr>
          <w:bCs/>
        </w:rPr>
        <w:t xml:space="preserve">Електронен </w:t>
      </w:r>
      <w:r w:rsidR="00ED746F" w:rsidRPr="00ED746F">
        <w:rPr>
          <w:lang w:eastAsia="bg-BG"/>
        </w:rPr>
        <w:t>Единен европейски документ за обществени поръчки (</w:t>
      </w:r>
      <w:r w:rsidR="00C1525B">
        <w:rPr>
          <w:lang w:eastAsia="bg-BG"/>
        </w:rPr>
        <w:t>е</w:t>
      </w:r>
      <w:r w:rsidR="00ED746F" w:rsidRPr="00ED746F">
        <w:rPr>
          <w:lang w:eastAsia="bg-BG"/>
        </w:rPr>
        <w:t>ЕЕДОП)</w:t>
      </w:r>
    </w:p>
    <w:p w:rsidR="00B55D71" w:rsidRDefault="00B7661F" w:rsidP="003A23DA">
      <w:pPr>
        <w:spacing w:afterLines="40" w:after="96" w:line="240" w:lineRule="auto"/>
        <w:jc w:val="both"/>
        <w:rPr>
          <w:bCs/>
        </w:rPr>
      </w:pPr>
      <w:r w:rsidRPr="00370540">
        <w:rPr>
          <w:bCs/>
        </w:rPr>
        <w:t xml:space="preserve">– </w:t>
      </w:r>
      <w:r w:rsidR="003E1ECD">
        <w:rPr>
          <w:b/>
          <w:bCs/>
        </w:rPr>
        <w:t>Приложение № 1</w:t>
      </w:r>
    </w:p>
    <w:p w:rsidR="00B55D71" w:rsidRDefault="003D018D" w:rsidP="003A23DA">
      <w:pPr>
        <w:spacing w:afterLines="40" w:after="96" w:line="240" w:lineRule="auto"/>
        <w:ind w:firstLine="708"/>
        <w:jc w:val="both"/>
        <w:rPr>
          <w:b/>
          <w:bCs/>
        </w:rPr>
      </w:pPr>
      <w:r>
        <w:rPr>
          <w:b/>
          <w:bCs/>
        </w:rPr>
        <w:t>2</w:t>
      </w:r>
      <w:r w:rsidR="00B7661F" w:rsidRPr="00370540">
        <w:rPr>
          <w:b/>
          <w:bCs/>
        </w:rPr>
        <w:t xml:space="preserve">. </w:t>
      </w:r>
      <w:r w:rsidR="00191DA1">
        <w:t>Техническо предложение</w:t>
      </w:r>
      <w:r w:rsidR="00B7661F" w:rsidRPr="00370540">
        <w:t xml:space="preserve"> – </w:t>
      </w:r>
      <w:r w:rsidR="003E1ECD">
        <w:rPr>
          <w:b/>
          <w:bCs/>
        </w:rPr>
        <w:t>Приложение № 2</w:t>
      </w:r>
      <w:r w:rsidR="00B7661F" w:rsidRPr="00370540">
        <w:rPr>
          <w:b/>
          <w:bCs/>
        </w:rPr>
        <w:t>;</w:t>
      </w:r>
    </w:p>
    <w:p w:rsidR="00963F7F" w:rsidRDefault="00D92925" w:rsidP="003A23DA">
      <w:pPr>
        <w:spacing w:afterLines="40" w:after="96" w:line="240" w:lineRule="auto"/>
        <w:ind w:firstLine="708"/>
        <w:jc w:val="both"/>
      </w:pPr>
      <w:r>
        <w:rPr>
          <w:b/>
        </w:rPr>
        <w:t>3.</w:t>
      </w:r>
      <w:r w:rsidR="00963F7F">
        <w:rPr>
          <w:b/>
        </w:rPr>
        <w:t xml:space="preserve"> </w:t>
      </w:r>
      <w:r w:rsidR="00963F7F" w:rsidRPr="00BF2B7D">
        <w:rPr>
          <w:bCs/>
        </w:rPr>
        <w:t xml:space="preserve">Декларация за конфиденциалност по чл. 102, ал. 1 от ЗОП – </w:t>
      </w:r>
      <w:r w:rsidR="00963F7F" w:rsidRPr="00963F7F">
        <w:rPr>
          <w:b/>
          <w:bCs/>
        </w:rPr>
        <w:t xml:space="preserve">Приложение № </w:t>
      </w:r>
      <w:r>
        <w:rPr>
          <w:b/>
          <w:bCs/>
        </w:rPr>
        <w:t>3</w:t>
      </w:r>
      <w:r w:rsidR="00963F7F">
        <w:rPr>
          <w:b/>
          <w:bCs/>
        </w:rPr>
        <w:t>;</w:t>
      </w:r>
    </w:p>
    <w:p w:rsidR="00B55D71" w:rsidRDefault="00D92925" w:rsidP="003A23DA">
      <w:pPr>
        <w:spacing w:afterLines="40" w:after="96" w:line="240" w:lineRule="auto"/>
        <w:ind w:firstLine="708"/>
        <w:jc w:val="both"/>
      </w:pPr>
      <w:r>
        <w:rPr>
          <w:b/>
        </w:rPr>
        <w:t>4</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4</w:t>
      </w:r>
      <w:r w:rsidR="00B7661F" w:rsidRPr="00370540">
        <w:rPr>
          <w:b/>
          <w:bCs/>
        </w:rPr>
        <w:t>;</w:t>
      </w:r>
    </w:p>
    <w:p w:rsidR="00B55D71" w:rsidRDefault="00D92925" w:rsidP="003A23DA">
      <w:pPr>
        <w:spacing w:afterLines="40" w:after="96" w:line="240" w:lineRule="auto"/>
        <w:ind w:firstLine="708"/>
        <w:jc w:val="both"/>
      </w:pPr>
      <w:r>
        <w:rPr>
          <w:b/>
        </w:rPr>
        <w:t>5</w:t>
      </w:r>
      <w:r w:rsidR="00B7661F" w:rsidRPr="00370540">
        <w:rPr>
          <w:b/>
        </w:rPr>
        <w:t>.</w:t>
      </w:r>
      <w:r w:rsidR="00B7661F" w:rsidRPr="00370540">
        <w:t xml:space="preserve"> Проект на Договор – </w:t>
      </w:r>
      <w:r>
        <w:rPr>
          <w:b/>
          <w:bCs/>
        </w:rPr>
        <w:t>Приложение № 5</w:t>
      </w:r>
      <w:r w:rsidR="00B7661F" w:rsidRPr="00370540">
        <w:rPr>
          <w:b/>
          <w:bCs/>
        </w:rPr>
        <w:t>;</w:t>
      </w:r>
    </w:p>
    <w:p w:rsidR="00B55D71" w:rsidRDefault="00D92925" w:rsidP="003A23DA">
      <w:pPr>
        <w:spacing w:afterLines="40" w:after="96" w:line="240" w:lineRule="auto"/>
        <w:ind w:firstLine="708"/>
        <w:jc w:val="both"/>
        <w:rPr>
          <w:b/>
          <w:bCs/>
        </w:rPr>
      </w:pPr>
      <w:r>
        <w:rPr>
          <w:b/>
          <w:bCs/>
        </w:rPr>
        <w:t>6</w:t>
      </w:r>
      <w:r w:rsidR="009D0FE5" w:rsidRPr="00370540">
        <w:rPr>
          <w:b/>
          <w:bCs/>
        </w:rPr>
        <w:t xml:space="preserve">. </w:t>
      </w:r>
      <w:r w:rsidR="009D0FE5" w:rsidRPr="00370540">
        <w:rPr>
          <w:bCs/>
        </w:rPr>
        <w:t xml:space="preserve">Декларация за запознаване с условията на процедурата и строителната площадка и за изпълнението на поръчката – </w:t>
      </w:r>
      <w:r>
        <w:rPr>
          <w:b/>
          <w:bCs/>
        </w:rPr>
        <w:t>Приложение № 6</w:t>
      </w:r>
      <w:r w:rsidR="009D0FE5" w:rsidRPr="00370540">
        <w:rPr>
          <w:b/>
          <w:bCs/>
        </w:rPr>
        <w:t>.</w:t>
      </w:r>
    </w:p>
    <w:p w:rsidR="005E24EB" w:rsidRDefault="00B7661F" w:rsidP="003A23DA">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191DA1">
      <w:pPr>
        <w:spacing w:line="276" w:lineRule="auto"/>
        <w:jc w:val="both"/>
        <w:rPr>
          <w:b/>
          <w:color w:val="000000"/>
        </w:rPr>
      </w:pPr>
    </w:p>
    <w:p w:rsidR="00B7661F" w:rsidRPr="00ED746F" w:rsidRDefault="00760256" w:rsidP="00ED746F">
      <w:pPr>
        <w:spacing w:line="276" w:lineRule="auto"/>
        <w:ind w:firstLine="708"/>
        <w:jc w:val="both"/>
        <w:rPr>
          <w:b/>
          <w:lang w:eastAsia="bg-BG"/>
        </w:rPr>
      </w:pPr>
      <w:r>
        <w:rPr>
          <w:b/>
          <w:color w:val="000000"/>
        </w:rPr>
        <w:t>1</w:t>
      </w:r>
      <w:r w:rsidR="00B7661F" w:rsidRPr="00370540">
        <w:rPr>
          <w:b/>
          <w:color w:val="000000"/>
        </w:rPr>
        <w:t>.</w:t>
      </w:r>
      <w:r w:rsidR="00B7661F" w:rsidRPr="00370540">
        <w:rPr>
          <w:b/>
          <w:bCs/>
        </w:rPr>
        <w:t xml:space="preserve"> </w:t>
      </w:r>
      <w:r w:rsidR="00866F9B">
        <w:rPr>
          <w:b/>
          <w:bCs/>
        </w:rPr>
        <w:t xml:space="preserve">Електронен </w:t>
      </w:r>
      <w:r w:rsidR="00ED746F" w:rsidRPr="00ED746F">
        <w:rPr>
          <w:b/>
          <w:lang w:eastAsia="bg-BG"/>
        </w:rPr>
        <w:t>Единен европейски докумен</w:t>
      </w:r>
      <w:r w:rsidR="00ED746F">
        <w:rPr>
          <w:b/>
          <w:lang w:eastAsia="bg-BG"/>
        </w:rPr>
        <w:t>т за обществени поръчки (</w:t>
      </w:r>
      <w:r w:rsidR="00866F9B">
        <w:rPr>
          <w:b/>
          <w:lang w:eastAsia="bg-BG"/>
        </w:rPr>
        <w:t>е</w:t>
      </w:r>
      <w:r w:rsidR="00ED746F">
        <w:rPr>
          <w:b/>
          <w:lang w:eastAsia="bg-BG"/>
        </w:rPr>
        <w:t xml:space="preserve">ЕЕДОП) </w:t>
      </w:r>
      <w:r w:rsidR="00B7661F" w:rsidRPr="00191DA1">
        <w:rPr>
          <w:b/>
          <w:bCs/>
        </w:rPr>
        <w:t>–</w:t>
      </w:r>
      <w:r w:rsidR="00B7661F" w:rsidRPr="00370540">
        <w:rPr>
          <w:bCs/>
        </w:rPr>
        <w:t xml:space="preserve"> </w:t>
      </w:r>
      <w:r>
        <w:rPr>
          <w:b/>
          <w:bCs/>
        </w:rPr>
        <w:t>Приложение № 1</w:t>
      </w:r>
      <w:r w:rsidR="00191DA1">
        <w:rPr>
          <w:b/>
          <w:bCs/>
        </w:rPr>
        <w:t>:</w:t>
      </w:r>
    </w:p>
    <w:p w:rsidR="00DA090A" w:rsidRDefault="00DA090A" w:rsidP="00DA090A">
      <w:pPr>
        <w:spacing w:line="276" w:lineRule="auto"/>
        <w:ind w:firstLine="708"/>
        <w:jc w:val="both"/>
        <w:rPr>
          <w:shd w:val="clear" w:color="auto" w:fill="FEFEFE"/>
        </w:rPr>
      </w:pPr>
      <w:r w:rsidRPr="00ED746F">
        <w:rPr>
          <w:highlight w:val="white"/>
          <w:shd w:val="clear" w:color="auto" w:fill="FEFEFE"/>
        </w:rPr>
        <w:t xml:space="preserve">В </w:t>
      </w:r>
      <w:r>
        <w:rPr>
          <w:highlight w:val="white"/>
          <w:shd w:val="clear" w:color="auto" w:fill="FEFEFE"/>
        </w:rPr>
        <w:t>е</w:t>
      </w:r>
      <w:r w:rsidRPr="00ED746F">
        <w:rPr>
          <w:highlight w:val="white"/>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A090A" w:rsidRDefault="00DA090A" w:rsidP="00DA090A">
      <w:pPr>
        <w:spacing w:line="276" w:lineRule="auto"/>
        <w:jc w:val="both"/>
        <w:rPr>
          <w:b/>
          <w:bCs/>
        </w:rPr>
      </w:pPr>
    </w:p>
    <w:p w:rsidR="00DA090A" w:rsidRPr="000D1955" w:rsidRDefault="00DA090A" w:rsidP="00DA090A">
      <w:pPr>
        <w:spacing w:line="276" w:lineRule="auto"/>
        <w:jc w:val="both"/>
        <w:rPr>
          <w:bCs/>
        </w:rPr>
      </w:pPr>
      <w:r w:rsidRPr="000D1955">
        <w:rPr>
          <w:bCs/>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0D1955">
        <w:rPr>
          <w:bCs/>
        </w:rPr>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A090A" w:rsidRPr="00ED746F" w:rsidRDefault="00DA090A" w:rsidP="00DA090A">
      <w:pPr>
        <w:spacing w:line="276" w:lineRule="auto"/>
        <w:jc w:val="both"/>
        <w:rPr>
          <w:b/>
          <w:bCs/>
        </w:rPr>
      </w:pPr>
    </w:p>
    <w:p w:rsidR="00DA090A" w:rsidRPr="00ED746F" w:rsidRDefault="00DA090A" w:rsidP="00DA090A">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1 </w:t>
      </w:r>
      <w:r w:rsidRPr="00ED746F">
        <w:rPr>
          <w:lang w:eastAsia="bg-BG"/>
        </w:rPr>
        <w:t>–</w:t>
      </w:r>
      <w:r>
        <w:rPr>
          <w:lang w:eastAsia="bg-BG"/>
        </w:rPr>
        <w:t xml:space="preserve"> е</w:t>
      </w:r>
      <w:r w:rsidRPr="00ED746F">
        <w:rPr>
          <w:lang w:eastAsia="bg-BG"/>
        </w:rPr>
        <w:t>Е</w:t>
      </w:r>
      <w:r>
        <w:rPr>
          <w:lang w:eastAsia="bg-BG"/>
        </w:rPr>
        <w:t>ЕДОП:</w:t>
      </w:r>
    </w:p>
    <w:p w:rsidR="00DA090A" w:rsidRDefault="00DA090A" w:rsidP="00DA090A">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DA090A" w:rsidRPr="00ED746F" w:rsidRDefault="00DA090A" w:rsidP="00DA090A">
      <w:pPr>
        <w:spacing w:line="276" w:lineRule="auto"/>
        <w:ind w:firstLine="708"/>
        <w:jc w:val="both"/>
        <w:rPr>
          <w:bCs/>
        </w:rPr>
      </w:pP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8" w:history="1">
        <w:r w:rsidRPr="00695598">
          <w:rPr>
            <w:rStyle w:val="a4"/>
            <w:bCs/>
            <w:i/>
          </w:rPr>
          <w:t>чл. 54, ал. 2</w:t>
        </w:r>
      </w:hyperlink>
      <w:r w:rsidRPr="00695598">
        <w:rPr>
          <w:bCs/>
          <w:i/>
        </w:rPr>
        <w:t xml:space="preserve"> и </w:t>
      </w:r>
      <w:hyperlink r:id="rId9"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10" w:history="1">
        <w:r w:rsidRPr="00695598">
          <w:rPr>
            <w:rStyle w:val="a4"/>
            <w:bCs/>
            <w:i/>
          </w:rPr>
          <w:t>чл. 54, ал. 1, т. 1</w:t>
        </w:r>
      </w:hyperlink>
      <w:r w:rsidRPr="00695598">
        <w:rPr>
          <w:bCs/>
          <w:i/>
        </w:rPr>
        <w:t xml:space="preserve">, </w:t>
      </w:r>
      <w:hyperlink r:id="rId11" w:history="1">
        <w:r w:rsidRPr="00695598">
          <w:rPr>
            <w:rStyle w:val="a4"/>
            <w:bCs/>
            <w:i/>
          </w:rPr>
          <w:t>2</w:t>
        </w:r>
      </w:hyperlink>
      <w:r w:rsidRPr="00695598">
        <w:rPr>
          <w:bCs/>
          <w:i/>
        </w:rPr>
        <w:t xml:space="preserve"> и </w:t>
      </w:r>
      <w:hyperlink r:id="rId12" w:history="1">
        <w:r w:rsidRPr="00695598">
          <w:rPr>
            <w:rStyle w:val="a4"/>
            <w:bCs/>
            <w:i/>
          </w:rPr>
          <w:t>7</w:t>
        </w:r>
      </w:hyperlink>
      <w:r w:rsidRPr="00695598">
        <w:rPr>
          <w:bCs/>
          <w:i/>
        </w:rPr>
        <w:t xml:space="preserve"> и </w:t>
      </w:r>
      <w:hyperlink r:id="rId13"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14" w:history="1">
        <w:r w:rsidRPr="00695598">
          <w:rPr>
            <w:rStyle w:val="a4"/>
            <w:bCs/>
            <w:i/>
          </w:rPr>
          <w:t>чл. 54, ал. 2</w:t>
        </w:r>
      </w:hyperlink>
      <w:r w:rsidRPr="00695598">
        <w:rPr>
          <w:bCs/>
          <w:i/>
        </w:rPr>
        <w:t xml:space="preserve"> и </w:t>
      </w:r>
      <w:hyperlink r:id="rId15" w:history="1">
        <w:r w:rsidRPr="00695598">
          <w:rPr>
            <w:rStyle w:val="a4"/>
            <w:bCs/>
            <w:i/>
          </w:rPr>
          <w:t>3 от ЗОП</w:t>
        </w:r>
      </w:hyperlink>
      <w:r w:rsidRPr="00695598">
        <w:rPr>
          <w:bCs/>
          <w:i/>
        </w:rPr>
        <w:t xml:space="preserve">, информацията относно изискванията по </w:t>
      </w:r>
      <w:hyperlink r:id="rId16" w:history="1">
        <w:r w:rsidRPr="00695598">
          <w:rPr>
            <w:rStyle w:val="a4"/>
            <w:bCs/>
            <w:i/>
          </w:rPr>
          <w:t>чл. 54, ал. 1</w:t>
        </w:r>
      </w:hyperlink>
      <w:r w:rsidRPr="00695598">
        <w:rPr>
          <w:bCs/>
          <w:i/>
        </w:rPr>
        <w:t xml:space="preserve">, т. 1, 2 и 7 и </w:t>
      </w:r>
      <w:hyperlink r:id="rId17"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18" w:history="1">
        <w:r w:rsidRPr="00695598">
          <w:rPr>
            <w:rStyle w:val="a4"/>
            <w:bCs/>
            <w:i/>
          </w:rPr>
          <w:t>чл. 54, ал. 1, т. 3</w:t>
        </w:r>
      </w:hyperlink>
      <w:r w:rsidRPr="00695598">
        <w:rPr>
          <w:bCs/>
          <w:i/>
        </w:rPr>
        <w:t xml:space="preserve"> - </w:t>
      </w:r>
      <w:hyperlink r:id="rId19" w:history="1">
        <w:r w:rsidRPr="00695598">
          <w:rPr>
            <w:rStyle w:val="a4"/>
            <w:bCs/>
            <w:i/>
          </w:rPr>
          <w:t>6</w:t>
        </w:r>
      </w:hyperlink>
      <w:r w:rsidRPr="00695598">
        <w:rPr>
          <w:bCs/>
          <w:i/>
        </w:rPr>
        <w:t xml:space="preserve"> и </w:t>
      </w:r>
      <w:hyperlink r:id="rId20" w:history="1">
        <w:r w:rsidRPr="00695598">
          <w:rPr>
            <w:rStyle w:val="a4"/>
            <w:bCs/>
            <w:i/>
          </w:rPr>
          <w:t>чл. 55, ал. 1, т. 1</w:t>
        </w:r>
      </w:hyperlink>
      <w:r w:rsidRPr="00695598">
        <w:rPr>
          <w:bCs/>
          <w:i/>
        </w:rPr>
        <w:t xml:space="preserve"> - </w:t>
      </w:r>
      <w:hyperlink r:id="rId21"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22" w:history="1">
        <w:r w:rsidRPr="00695598">
          <w:rPr>
            <w:rStyle w:val="a4"/>
            <w:bCs/>
            <w:i/>
          </w:rPr>
          <w:t>чл. 54, ал. 1, т. 3</w:t>
        </w:r>
      </w:hyperlink>
      <w:r w:rsidRPr="00695598">
        <w:rPr>
          <w:bCs/>
          <w:i/>
        </w:rPr>
        <w:t xml:space="preserve"> - </w:t>
      </w:r>
      <w:hyperlink r:id="rId23" w:history="1">
        <w:r w:rsidRPr="00695598">
          <w:rPr>
            <w:rStyle w:val="a4"/>
            <w:bCs/>
            <w:i/>
          </w:rPr>
          <w:t>6</w:t>
        </w:r>
      </w:hyperlink>
      <w:r w:rsidRPr="00695598">
        <w:rPr>
          <w:bCs/>
          <w:i/>
        </w:rPr>
        <w:t xml:space="preserve"> и </w:t>
      </w:r>
      <w:hyperlink r:id="rId24" w:history="1">
        <w:r w:rsidRPr="00695598">
          <w:rPr>
            <w:rStyle w:val="a4"/>
            <w:bCs/>
            <w:i/>
          </w:rPr>
          <w:t>чл. 55, ал. 1, т. 1</w:t>
        </w:r>
      </w:hyperlink>
      <w:r w:rsidRPr="00695598">
        <w:rPr>
          <w:bCs/>
          <w:i/>
        </w:rPr>
        <w:t xml:space="preserve"> - </w:t>
      </w:r>
      <w:hyperlink r:id="rId25" w:history="1">
        <w:r w:rsidRPr="00695598">
          <w:rPr>
            <w:rStyle w:val="a4"/>
            <w:bCs/>
            <w:i/>
          </w:rPr>
          <w:t>4 от ЗОП</w:t>
        </w:r>
      </w:hyperlink>
      <w:r w:rsidRPr="00695598">
        <w:rPr>
          <w:bCs/>
          <w:i/>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DA090A" w:rsidRPr="00ED746F"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DA090A" w:rsidRPr="00ED746F" w:rsidRDefault="00DA090A" w:rsidP="00DA090A">
      <w:pPr>
        <w:spacing w:line="276" w:lineRule="auto"/>
        <w:ind w:firstLine="708"/>
        <w:jc w:val="both"/>
        <w:rPr>
          <w:lang w:eastAsia="bg-BG"/>
        </w:rPr>
      </w:pPr>
      <w:r w:rsidRPr="00ED746F">
        <w:rPr>
          <w:lang w:eastAsia="bg-BG"/>
        </w:rPr>
        <w:t xml:space="preserve">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w:t>
      </w:r>
      <w:r w:rsidRPr="00ED746F">
        <w:rPr>
          <w:lang w:eastAsia="bg-BG"/>
        </w:rPr>
        <w:lastRenderedPageBreak/>
        <w:t>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DA090A" w:rsidRPr="00ED746F" w:rsidRDefault="00DA090A" w:rsidP="00DA090A">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DA090A" w:rsidRDefault="00DA090A" w:rsidP="00DA090A">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DA090A" w:rsidRDefault="00DA090A" w:rsidP="00DA090A">
      <w:pPr>
        <w:spacing w:line="276" w:lineRule="auto"/>
        <w:ind w:firstLine="708"/>
        <w:jc w:val="both"/>
      </w:pPr>
    </w:p>
    <w:p w:rsidR="00DA090A" w:rsidRDefault="00DA090A" w:rsidP="00DA090A">
      <w:pPr>
        <w:spacing w:line="276" w:lineRule="auto"/>
        <w:ind w:firstLine="708"/>
        <w:jc w:val="both"/>
      </w:pPr>
      <w: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DA090A" w:rsidRPr="00ED746F" w:rsidRDefault="00DA090A" w:rsidP="00DA090A">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ED746F">
        <w:t>ЕЕДОП,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0A2138" w:rsidP="00ED746F">
      <w:pPr>
        <w:spacing w:line="240" w:lineRule="auto"/>
        <w:ind w:firstLine="708"/>
        <w:jc w:val="both"/>
        <w:rPr>
          <w:b/>
          <w:bCs/>
        </w:rPr>
      </w:pPr>
      <w:r>
        <w:rPr>
          <w:b/>
          <w:bCs/>
        </w:rPr>
        <w:t>2</w:t>
      </w:r>
      <w:r w:rsidR="00B7661F" w:rsidRPr="00370540">
        <w:rPr>
          <w:b/>
          <w:bCs/>
        </w:rPr>
        <w:t xml:space="preserve">. </w:t>
      </w:r>
      <w:r w:rsidR="00ED746F" w:rsidRPr="00ED746F">
        <w:rPr>
          <w:b/>
        </w:rPr>
        <w:t>Техническо предложение</w:t>
      </w:r>
      <w:r w:rsidR="00B7661F" w:rsidRPr="00370540">
        <w:t xml:space="preserve"> – </w:t>
      </w:r>
      <w:r>
        <w:rPr>
          <w:b/>
          <w:bCs/>
        </w:rPr>
        <w:t>Приложение № 2</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0D0D" w:rsidRPr="00211B2E" w:rsidRDefault="00B70D0D" w:rsidP="003A23DA">
      <w:pPr>
        <w:suppressAutoHyphens w:val="0"/>
        <w:autoSpaceDE w:val="0"/>
        <w:autoSpaceDN w:val="0"/>
        <w:adjustRightInd w:val="0"/>
        <w:spacing w:afterLines="40" w:after="96" w:line="276" w:lineRule="auto"/>
        <w:ind w:firstLine="708"/>
        <w:jc w:val="both"/>
        <w:rPr>
          <w:rFonts w:eastAsia="Batang"/>
          <w:b/>
          <w:i/>
          <w:lang w:eastAsia="ko-KR"/>
        </w:rPr>
      </w:pPr>
      <w:r w:rsidRPr="00211B2E">
        <w:rPr>
          <w:rFonts w:eastAsia="Batang"/>
          <w:b/>
          <w:i/>
          <w:lang w:eastAsia="ko-KR"/>
        </w:rPr>
        <w:t xml:space="preserve">ВАЖНО! </w:t>
      </w:r>
    </w:p>
    <w:p w:rsidR="00592DE0" w:rsidRPr="007C0A39" w:rsidRDefault="00592DE0" w:rsidP="00592DE0">
      <w:pPr>
        <w:suppressAutoHyphens w:val="0"/>
        <w:autoSpaceDE w:val="0"/>
        <w:autoSpaceDN w:val="0"/>
        <w:adjustRightInd w:val="0"/>
        <w:spacing w:afterLines="40" w:after="96" w:line="276" w:lineRule="auto"/>
        <w:ind w:firstLine="708"/>
        <w:jc w:val="both"/>
        <w:rPr>
          <w:rFonts w:eastAsia="Batang"/>
          <w:b/>
          <w:lang w:eastAsia="ko-KR"/>
        </w:rPr>
      </w:pPr>
      <w:r w:rsidRPr="009C358D">
        <w:rPr>
          <w:rFonts w:eastAsia="Calibri"/>
          <w:b/>
          <w:sz w:val="23"/>
          <w:szCs w:val="23"/>
          <w:lang w:eastAsia="en-US"/>
        </w:rPr>
        <w:t xml:space="preserve">Срокът за изпълнение </w:t>
      </w:r>
      <w:r w:rsidRPr="009C358D">
        <w:rPr>
          <w:rFonts w:eastAsia="Calibri"/>
          <w:sz w:val="23"/>
          <w:szCs w:val="23"/>
          <w:lang w:eastAsia="en-US"/>
        </w:rPr>
        <w:t xml:space="preserve">на дейностите, включени в инженеринга, е минимум </w:t>
      </w:r>
      <w:r w:rsidRPr="007C0A39">
        <w:rPr>
          <w:rFonts w:eastAsia="Calibri"/>
          <w:b/>
          <w:sz w:val="23"/>
          <w:szCs w:val="23"/>
          <w:lang w:eastAsia="en-US"/>
        </w:rPr>
        <w:t>180/ сто и осемдесет дни/ календарни дни  и максимум 360/ триста и шестдесет/ календарни дни, но не по-късно от 08.02.2021 г.</w:t>
      </w:r>
    </w:p>
    <w:p w:rsidR="00B70D0D" w:rsidRPr="00211B2E" w:rsidRDefault="00B70D0D" w:rsidP="003A23DA">
      <w:pPr>
        <w:suppressAutoHyphens w:val="0"/>
        <w:autoSpaceDE w:val="0"/>
        <w:autoSpaceDN w:val="0"/>
        <w:adjustRightInd w:val="0"/>
        <w:spacing w:afterLines="40" w:after="96" w:line="276" w:lineRule="auto"/>
        <w:ind w:firstLine="708"/>
        <w:jc w:val="both"/>
        <w:rPr>
          <w:rFonts w:eastAsia="Batang"/>
          <w:lang w:eastAsia="ko-KR"/>
        </w:rPr>
      </w:pPr>
      <w:r w:rsidRPr="00211B2E">
        <w:rPr>
          <w:rFonts w:eastAsia="Batang"/>
          <w:lang w:eastAsia="ko-KR"/>
        </w:rPr>
        <w:lastRenderedPageBreak/>
        <w:t>При изготвяне на своите предложения участниците следва задължително да се съобразят с така посоченият минимален/максимален срок за изпълнение на поръчката.</w:t>
      </w:r>
    </w:p>
    <w:p w:rsidR="00B7661F" w:rsidRDefault="00B7661F" w:rsidP="00B7661F">
      <w:pPr>
        <w:spacing w:line="240" w:lineRule="auto"/>
        <w:jc w:val="both"/>
      </w:pPr>
    </w:p>
    <w:p w:rsidR="00963F7F" w:rsidRPr="00ED746F" w:rsidRDefault="00C06A3B" w:rsidP="00ED746F">
      <w:pPr>
        <w:spacing w:line="240" w:lineRule="auto"/>
        <w:ind w:firstLine="708"/>
        <w:jc w:val="both"/>
      </w:pPr>
      <w:r>
        <w:rPr>
          <w:b/>
        </w:rPr>
        <w:t>3</w:t>
      </w:r>
      <w:r w:rsidR="00963F7F" w:rsidRPr="00ED746F">
        <w:rPr>
          <w:b/>
        </w:rPr>
        <w:t xml:space="preserve">. </w:t>
      </w:r>
      <w:r w:rsidR="00963F7F" w:rsidRPr="00ED746F">
        <w:rPr>
          <w:b/>
          <w:bCs/>
        </w:rPr>
        <w:t>Декларация за конфиденциалност по чл. 102, ал. 1 от ЗОП</w:t>
      </w:r>
      <w:r w:rsidR="00963F7F" w:rsidRPr="00BF2B7D">
        <w:rPr>
          <w:bCs/>
        </w:rPr>
        <w:t xml:space="preserve"> – </w:t>
      </w:r>
      <w:r w:rsidR="00963F7F" w:rsidRPr="00963F7F">
        <w:rPr>
          <w:b/>
          <w:bCs/>
        </w:rPr>
        <w:t xml:space="preserve">Приложение № </w:t>
      </w:r>
      <w:r>
        <w:rPr>
          <w:b/>
          <w:bCs/>
        </w:rPr>
        <w:t>3</w:t>
      </w:r>
      <w:r w:rsidR="00963F7F">
        <w:rPr>
          <w:b/>
          <w:bCs/>
        </w:rPr>
        <w:t xml:space="preserve"> (ако е приложимо)</w:t>
      </w:r>
      <w:r w:rsidR="00ED746F">
        <w:t xml:space="preserve">: </w:t>
      </w:r>
      <w:r w:rsidR="00ED746F" w:rsidRPr="00ED746F">
        <w:t>п</w:t>
      </w:r>
      <w:r w:rsidR="00963F7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463C7E" w:rsidRDefault="00C06A3B" w:rsidP="00D239D9">
      <w:pPr>
        <w:spacing w:line="276" w:lineRule="auto"/>
        <w:ind w:firstLine="708"/>
        <w:jc w:val="both"/>
      </w:pPr>
      <w:r>
        <w:rPr>
          <w:b/>
        </w:rPr>
        <w:t>4</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4</w:t>
      </w:r>
      <w:r w:rsidR="00ED746F">
        <w:rPr>
          <w:b/>
          <w:bCs/>
        </w:rPr>
        <w:t xml:space="preserve">: </w:t>
      </w:r>
      <w:r w:rsidR="00ED746F" w:rsidRPr="00ED746F">
        <w:rPr>
          <w:b/>
          <w:bCs/>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092BF8">
        <w:rPr>
          <w:b/>
          <w:bCs/>
        </w:rPr>
        <w:t xml:space="preserve"> </w:t>
      </w:r>
      <w:r w:rsidR="00B7661F" w:rsidRPr="00ED746F">
        <w:t xml:space="preserve">В ценовото предложение всеки участник посочва общата цена за изпълнение на поръчката без ДДС и с ДДС. </w:t>
      </w:r>
    </w:p>
    <w:p w:rsidR="00D239D9" w:rsidRPr="00370540" w:rsidRDefault="00D239D9" w:rsidP="00D239D9">
      <w:pPr>
        <w:spacing w:line="276" w:lineRule="auto"/>
        <w:ind w:firstLine="708"/>
        <w:jc w:val="both"/>
        <w:rPr>
          <w:i/>
        </w:rPr>
      </w:pPr>
    </w:p>
    <w:p w:rsidR="00B7661F" w:rsidRDefault="00463C7E" w:rsidP="003A23DA">
      <w:pPr>
        <w:suppressAutoHyphens w:val="0"/>
        <w:spacing w:afterLines="40" w:after="96"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Участниците задължително изработват предложенията си при съобразяване с максималната стойност на оп</w:t>
      </w:r>
      <w:r w:rsidR="00165A23">
        <w:rPr>
          <w:lang w:eastAsia="fr-FR"/>
        </w:rPr>
        <w:t>ределения от възложителя бюджет.</w:t>
      </w:r>
      <w:r w:rsidRPr="00092BF8">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sidR="00165A23">
        <w:rPr>
          <w:lang w:eastAsia="fr-FR"/>
        </w:rPr>
        <w:t>обявената прогнозна</w:t>
      </w:r>
      <w:r w:rsidR="00487772" w:rsidRPr="00092BF8">
        <w:rPr>
          <w:lang w:eastAsia="fr-FR"/>
        </w:rPr>
        <w:t xml:space="preserve"> стойност</w:t>
      </w:r>
      <w:r w:rsidRPr="00092BF8">
        <w:rPr>
          <w:lang w:eastAsia="fr-FR"/>
        </w:rPr>
        <w:t>, офертата на участника ще бъде отстранена от участие в процедурата.</w:t>
      </w:r>
      <w:r w:rsidR="00D0015C" w:rsidRPr="00092BF8">
        <w:rPr>
          <w:lang w:eastAsia="fr-FR"/>
        </w:rPr>
        <w:t xml:space="preserve"> </w:t>
      </w:r>
      <w:r w:rsidR="00F56AD8" w:rsidRPr="00797585">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rsidR="00092BF8" w:rsidRPr="00092BF8" w:rsidRDefault="00092BF8" w:rsidP="003A23DA">
      <w:pPr>
        <w:suppressAutoHyphens w:val="0"/>
        <w:spacing w:afterLines="40" w:after="96" w:line="276" w:lineRule="auto"/>
        <w:ind w:firstLine="708"/>
        <w:jc w:val="both"/>
        <w:rPr>
          <w:lang w:eastAsia="fr-FR"/>
        </w:rPr>
      </w:pPr>
    </w:p>
    <w:p w:rsidR="00B55D71" w:rsidRPr="00092BF8" w:rsidRDefault="004F459A" w:rsidP="00092BF8">
      <w:pPr>
        <w:spacing w:line="276" w:lineRule="auto"/>
        <w:ind w:right="-7" w:firstLine="708"/>
        <w:jc w:val="both"/>
        <w:rPr>
          <w:bCs/>
        </w:rPr>
      </w:pPr>
      <w:r>
        <w:rPr>
          <w:b/>
          <w:bCs/>
        </w:rPr>
        <w:t>5</w:t>
      </w:r>
      <w:r w:rsidR="009D0FE5" w:rsidRPr="00370540">
        <w:rPr>
          <w:b/>
          <w:bCs/>
        </w:rPr>
        <w:t xml:space="preserve">. </w:t>
      </w:r>
      <w:r w:rsidR="009D0FE5" w:rsidRPr="00092BF8">
        <w:rPr>
          <w:b/>
          <w:bCs/>
        </w:rPr>
        <w:t>Декларация за запознаване с условията на процедурата и строителната площадка и за изпълнението на поръчката</w:t>
      </w:r>
      <w:r w:rsidR="009D0FE5" w:rsidRPr="00370540">
        <w:rPr>
          <w:bCs/>
        </w:rPr>
        <w:t xml:space="preserve"> – </w:t>
      </w:r>
      <w:r w:rsidR="009D0FE5" w:rsidRPr="00370540">
        <w:rPr>
          <w:b/>
          <w:bCs/>
        </w:rPr>
        <w:t xml:space="preserve">Приложение № </w:t>
      </w:r>
      <w:r w:rsidR="00163439">
        <w:rPr>
          <w:b/>
          <w:bCs/>
        </w:rPr>
        <w:t>6</w:t>
      </w:r>
      <w:r w:rsidR="00092BF8">
        <w:rPr>
          <w:b/>
          <w:bCs/>
        </w:rPr>
        <w:t xml:space="preserve">: </w:t>
      </w:r>
      <w:r w:rsidR="00092BF8" w:rsidRPr="00092BF8">
        <w:rPr>
          <w:bCs/>
        </w:rPr>
        <w:t>п</w:t>
      </w:r>
      <w:r w:rsidR="009D0FE5"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55D71" w:rsidRDefault="00B55D71" w:rsidP="003A23DA">
      <w:pPr>
        <w:spacing w:afterLines="40" w:after="96" w:line="276" w:lineRule="auto"/>
        <w:jc w:val="both"/>
        <w:rPr>
          <w:highlight w:val="yellow"/>
        </w:rPr>
      </w:pPr>
    </w:p>
    <w:p w:rsidR="004D182A" w:rsidRDefault="004D182A" w:rsidP="003A23DA">
      <w:pPr>
        <w:spacing w:afterLines="40" w:after="96" w:line="240" w:lineRule="auto"/>
        <w:jc w:val="right"/>
        <w:rPr>
          <w:b/>
        </w:rPr>
      </w:pPr>
    </w:p>
    <w:p w:rsidR="00C90C4D" w:rsidRDefault="00C90C4D"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C90C4D" w:rsidRDefault="00C90C4D" w:rsidP="003A23DA">
      <w:pPr>
        <w:spacing w:afterLines="40" w:after="96" w:line="240" w:lineRule="auto"/>
        <w:jc w:val="right"/>
        <w:rPr>
          <w:b/>
        </w:rPr>
      </w:pPr>
    </w:p>
    <w:p w:rsidR="00DB68B6" w:rsidRDefault="00DB68B6" w:rsidP="003A23DA">
      <w:pPr>
        <w:spacing w:afterLines="40" w:after="96" w:line="240" w:lineRule="auto"/>
        <w:jc w:val="right"/>
        <w:rPr>
          <w:b/>
        </w:rPr>
      </w:pPr>
    </w:p>
    <w:p w:rsidR="00DB68B6" w:rsidRDefault="00DB68B6" w:rsidP="003A23DA">
      <w:pPr>
        <w:spacing w:afterLines="40" w:after="96" w:line="240" w:lineRule="auto"/>
        <w:jc w:val="right"/>
        <w:rPr>
          <w:b/>
        </w:rPr>
      </w:pPr>
    </w:p>
    <w:p w:rsidR="00B55D71" w:rsidRDefault="00081529" w:rsidP="003A23DA">
      <w:pPr>
        <w:spacing w:afterLines="40" w:after="96" w:line="240" w:lineRule="auto"/>
        <w:jc w:val="right"/>
        <w:rPr>
          <w:b/>
        </w:rPr>
      </w:pPr>
      <w:r>
        <w:rPr>
          <w:b/>
        </w:rPr>
        <w:lastRenderedPageBreak/>
        <w:t>Приложение № 1</w:t>
      </w:r>
    </w:p>
    <w:p w:rsidR="00B55D71" w:rsidRDefault="00B55D71" w:rsidP="003A23DA">
      <w:pPr>
        <w:spacing w:afterLines="40" w:after="96" w:line="240" w:lineRule="auto"/>
        <w:jc w:val="center"/>
        <w:rPr>
          <w:b/>
          <w:i/>
        </w:rPr>
      </w:pPr>
    </w:p>
    <w:p w:rsidR="00B55D71" w:rsidRDefault="004D182A" w:rsidP="003A23DA">
      <w:pPr>
        <w:spacing w:afterLines="40" w:after="96" w:line="240" w:lineRule="auto"/>
        <w:jc w:val="center"/>
        <w:rPr>
          <w:rFonts w:eastAsia="Calibri"/>
          <w:b/>
          <w:lang w:eastAsia="bg-BG"/>
        </w:rPr>
      </w:pPr>
      <w:r>
        <w:rPr>
          <w:rFonts w:eastAsia="Calibri"/>
          <w:b/>
          <w:lang w:eastAsia="bg-BG"/>
        </w:rPr>
        <w:t xml:space="preserve">Електронен единнен </w:t>
      </w:r>
      <w:r w:rsidR="008230F0" w:rsidRPr="00370540">
        <w:rPr>
          <w:rFonts w:eastAsia="Calibri"/>
          <w:b/>
          <w:lang w:eastAsia="bg-BG"/>
        </w:rPr>
        <w:t>европейски документ за обществени поръчки (</w:t>
      </w:r>
      <w:r>
        <w:rPr>
          <w:rFonts w:eastAsia="Calibri"/>
          <w:b/>
          <w:lang w:eastAsia="bg-BG"/>
        </w:rPr>
        <w:t>е</w:t>
      </w:r>
      <w:r w:rsidR="008230F0" w:rsidRPr="00370540">
        <w:rPr>
          <w:rFonts w:eastAsia="Calibri"/>
          <w:b/>
          <w:lang w:eastAsia="bg-BG"/>
        </w:rPr>
        <w:t>ЕЕДОП)</w:t>
      </w:r>
    </w:p>
    <w:p w:rsidR="00B55D71" w:rsidRDefault="00B55D71" w:rsidP="003A23DA">
      <w:pPr>
        <w:keepNext/>
        <w:spacing w:afterLines="40" w:after="96" w:line="240" w:lineRule="auto"/>
        <w:jc w:val="center"/>
        <w:rPr>
          <w:rFonts w:eastAsia="Calibri"/>
          <w:b/>
          <w:lang w:eastAsia="bg-BG"/>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EE1275" w:rsidRDefault="00EE1275" w:rsidP="003A23DA">
      <w:pPr>
        <w:spacing w:afterLines="40" w:after="96" w:line="240" w:lineRule="auto"/>
        <w:rPr>
          <w:b/>
        </w:rPr>
      </w:pPr>
    </w:p>
    <w:p w:rsidR="00EE1275" w:rsidRDefault="00EE1275"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860003" w:rsidRDefault="00860003" w:rsidP="003A23DA">
      <w:pPr>
        <w:spacing w:afterLines="40" w:after="96" w:line="240" w:lineRule="auto"/>
        <w:jc w:val="right"/>
        <w:rPr>
          <w:b/>
        </w:rPr>
      </w:pPr>
    </w:p>
    <w:p w:rsidR="00557857" w:rsidRDefault="00557857" w:rsidP="003A23DA">
      <w:pPr>
        <w:spacing w:afterLines="40" w:after="96" w:line="240" w:lineRule="auto"/>
        <w:jc w:val="right"/>
        <w:rPr>
          <w:b/>
        </w:rPr>
      </w:pPr>
    </w:p>
    <w:p w:rsidR="00B55D71" w:rsidRDefault="00361624" w:rsidP="003A23DA">
      <w:pPr>
        <w:spacing w:afterLines="40" w:after="96" w:line="240" w:lineRule="auto"/>
        <w:jc w:val="right"/>
        <w:rPr>
          <w:b/>
        </w:rPr>
      </w:pPr>
      <w:r w:rsidRPr="00C12E44">
        <w:rPr>
          <w:b/>
        </w:rPr>
        <w:lastRenderedPageBreak/>
        <w:t>Приложение № 2</w:t>
      </w:r>
    </w:p>
    <w:p w:rsidR="00BC26B7" w:rsidRDefault="00BC26B7" w:rsidP="003A23DA">
      <w:pPr>
        <w:spacing w:afterLines="40" w:after="96" w:line="240" w:lineRule="auto"/>
        <w:jc w:val="right"/>
        <w:rPr>
          <w:b/>
        </w:rPr>
      </w:pPr>
    </w:p>
    <w:p w:rsidR="00B55D71" w:rsidRDefault="00B55D71" w:rsidP="003A23DA">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FA61DA" w:rsidRPr="00FA61DA" w:rsidRDefault="00FA61DA" w:rsidP="00FA61DA">
      <w:pPr>
        <w:spacing w:afterLines="40" w:after="96" w:line="240" w:lineRule="auto"/>
        <w:jc w:val="center"/>
        <w:rPr>
          <w:rFonts w:eastAsia="Calibri"/>
          <w:b/>
          <w:i/>
          <w:lang w:eastAsia="en-US"/>
        </w:rPr>
      </w:pPr>
      <w:r w:rsidRPr="00FA61DA">
        <w:rPr>
          <w:rFonts w:eastAsia="Calibri"/>
          <w:b/>
          <w:i/>
          <w:lang w:eastAsia="en-US"/>
        </w:rPr>
        <w:t xml:space="preserve">„Инженеринг </w:t>
      </w:r>
      <w:r w:rsidRPr="00FA61DA">
        <w:rPr>
          <w:rFonts w:eastAsia="Calibri"/>
          <w:b/>
          <w:i/>
          <w:lang w:val="en-US" w:eastAsia="en-US"/>
        </w:rPr>
        <w:t>(</w:t>
      </w:r>
      <w:r w:rsidRPr="00FA61DA">
        <w:rPr>
          <w:rFonts w:eastAsia="Calibri"/>
          <w:b/>
          <w:i/>
          <w:lang w:eastAsia="en-US"/>
        </w:rPr>
        <w:t>проектиране, авторски надзор и строителство</w:t>
      </w:r>
      <w:r w:rsidRPr="00FA61DA">
        <w:rPr>
          <w:rFonts w:eastAsia="Calibri"/>
          <w:b/>
          <w:i/>
          <w:lang w:val="en-US" w:eastAsia="en-US"/>
        </w:rPr>
        <w:t>)</w:t>
      </w:r>
      <w:r w:rsidRPr="00FA61DA">
        <w:rPr>
          <w:rFonts w:eastAsia="Calibri"/>
          <w:b/>
          <w:i/>
          <w:lang w:eastAsia="en-US"/>
        </w:rPr>
        <w:t xml:space="preserve"> на обекти от социалната инфраструктура на Община Перник“,</w:t>
      </w:r>
      <w:r w:rsidRPr="00FA61DA">
        <w:rPr>
          <w:rFonts w:eastAsia="Calibri"/>
          <w:b/>
          <w:bCs/>
          <w:lang w:eastAsia="en-US"/>
        </w:rPr>
        <w:t xml:space="preserve"> </w:t>
      </w:r>
      <w:r w:rsidRPr="00FA61DA">
        <w:rPr>
          <w:rFonts w:eastAsia="Calibri"/>
          <w:b/>
          <w:bCs/>
          <w:i/>
          <w:lang w:eastAsia="en-US"/>
        </w:rPr>
        <w:t xml:space="preserve">по проект </w:t>
      </w:r>
      <w:r w:rsidRPr="00FA61DA">
        <w:rPr>
          <w:rFonts w:eastAsia="Calibri"/>
          <w:b/>
          <w:bCs/>
          <w:i/>
          <w:iCs/>
          <w:lang w:val="ru-RU" w:eastAsia="en-US"/>
        </w:rPr>
        <w:t xml:space="preserve">№ BG16RFOP001-5.002-0021 </w:t>
      </w:r>
      <w:r w:rsidRPr="00FA61DA">
        <w:rPr>
          <w:rFonts w:eastAsia="Calibri"/>
          <w:b/>
          <w:bCs/>
          <w:i/>
          <w:iCs/>
          <w:lang w:val="en-US" w:eastAsia="en-US"/>
        </w:rPr>
        <w:t>“</w:t>
      </w:r>
      <w:r w:rsidRPr="00FA61DA">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Pr="00FA61DA">
        <w:rPr>
          <w:rFonts w:eastAsia="Calibri"/>
          <w:b/>
          <w:bCs/>
          <w:i/>
          <w:lang w:eastAsia="en-US"/>
        </w:rPr>
        <w:t>, Договор за БФП № BG16RFOP001-5.002-0021-С01 по ОПРР 2014-2020,</w:t>
      </w:r>
      <w:r w:rsidR="00D1370D">
        <w:rPr>
          <w:rFonts w:eastAsia="Calibri"/>
          <w:b/>
          <w:i/>
          <w:lang w:eastAsia="en-US"/>
        </w:rPr>
        <w:t>, по три</w:t>
      </w:r>
      <w:r w:rsidRPr="00FA61DA">
        <w:rPr>
          <w:rFonts w:eastAsia="Calibri"/>
          <w:b/>
          <w:i/>
          <w:lang w:eastAsia="en-US"/>
        </w:rPr>
        <w:t xml:space="preserve"> обособени позиции: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1: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2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3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BC26B7" w:rsidRPr="00BC26B7" w:rsidRDefault="00BC26B7" w:rsidP="00BC26B7">
      <w:pPr>
        <w:spacing w:afterLines="40" w:after="96" w:line="240" w:lineRule="auto"/>
        <w:jc w:val="center"/>
        <w:rPr>
          <w:rFonts w:eastAsia="Calibri"/>
          <w:lang w:eastAsia="en-US"/>
        </w:rPr>
      </w:pPr>
    </w:p>
    <w:p w:rsidR="00BC26B7" w:rsidRDefault="00BC26B7" w:rsidP="003A23DA">
      <w:pPr>
        <w:spacing w:afterLines="40" w:after="96" w:line="240" w:lineRule="auto"/>
        <w:ind w:firstLine="567"/>
        <w:jc w:val="both"/>
        <w:rPr>
          <w:b/>
          <w:bCs/>
        </w:rPr>
      </w:pPr>
      <w:r>
        <w:rPr>
          <w:b/>
          <w:bCs/>
        </w:rPr>
        <w:t xml:space="preserve">ЗА </w:t>
      </w:r>
      <w:r w:rsidR="00583400" w:rsidRPr="00583400">
        <w:rPr>
          <w:b/>
          <w:bC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BC26B7" w:rsidRDefault="00BC26B7" w:rsidP="003A23DA">
      <w:pPr>
        <w:spacing w:afterLines="40" w:after="96" w:line="240" w:lineRule="auto"/>
        <w:ind w:firstLine="567"/>
        <w:jc w:val="both"/>
        <w:rPr>
          <w:b/>
          <w:bCs/>
        </w:rPr>
      </w:pPr>
    </w:p>
    <w:p w:rsidR="00B55D71" w:rsidRDefault="007D164F" w:rsidP="003A23DA">
      <w:pPr>
        <w:spacing w:afterLines="40" w:after="96" w:line="240" w:lineRule="auto"/>
        <w:ind w:firstLine="567"/>
        <w:jc w:val="both"/>
        <w:rPr>
          <w:b/>
          <w:bCs/>
        </w:rPr>
      </w:pPr>
      <w:r w:rsidRPr="00370540">
        <w:rPr>
          <w:b/>
          <w:bCs/>
        </w:rPr>
        <w:t>УВАЖАЕМИ ДАМИ И ГОСПОДА,</w:t>
      </w:r>
    </w:p>
    <w:p w:rsidR="00B55D71" w:rsidRDefault="00B55D71" w:rsidP="003A23DA">
      <w:pPr>
        <w:spacing w:afterLines="40" w:after="96" w:line="240" w:lineRule="auto"/>
        <w:jc w:val="both"/>
        <w:rPr>
          <w:b/>
          <w:bCs/>
        </w:rPr>
      </w:pPr>
    </w:p>
    <w:p w:rsidR="00FA61DA" w:rsidRPr="00FA61DA" w:rsidRDefault="007D164F" w:rsidP="00FA61DA">
      <w:pPr>
        <w:spacing w:afterLines="40" w:after="96" w:line="240" w:lineRule="auto"/>
        <w:jc w:val="center"/>
        <w:rPr>
          <w:rFonts w:eastAsia="Calibri"/>
          <w:b/>
          <w:i/>
          <w:lang w:eastAsia="en-US"/>
        </w:rPr>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FA61DA" w:rsidRPr="00FA61DA">
        <w:rPr>
          <w:rFonts w:eastAsia="Calibri"/>
          <w:b/>
          <w:i/>
          <w:lang w:eastAsia="en-US"/>
        </w:rPr>
        <w:t xml:space="preserve">„Инженеринг </w:t>
      </w:r>
      <w:r w:rsidR="00FA61DA" w:rsidRPr="00FA61DA">
        <w:rPr>
          <w:rFonts w:eastAsia="Calibri"/>
          <w:b/>
          <w:i/>
          <w:lang w:val="en-US" w:eastAsia="en-US"/>
        </w:rPr>
        <w:t>(</w:t>
      </w:r>
      <w:r w:rsidR="00FA61DA" w:rsidRPr="00FA61DA">
        <w:rPr>
          <w:rFonts w:eastAsia="Calibri"/>
          <w:b/>
          <w:i/>
          <w:lang w:eastAsia="en-US"/>
        </w:rPr>
        <w:t>проектиране, авторски надзор и строителство</w:t>
      </w:r>
      <w:r w:rsidR="00FA61DA" w:rsidRPr="00FA61DA">
        <w:rPr>
          <w:rFonts w:eastAsia="Calibri"/>
          <w:b/>
          <w:i/>
          <w:lang w:val="en-US" w:eastAsia="en-US"/>
        </w:rPr>
        <w:t>)</w:t>
      </w:r>
      <w:r w:rsidR="00FA61DA" w:rsidRPr="00FA61DA">
        <w:rPr>
          <w:rFonts w:eastAsia="Calibri"/>
          <w:b/>
          <w:i/>
          <w:lang w:eastAsia="en-US"/>
        </w:rPr>
        <w:t xml:space="preserve"> на обекти от социалната инфраструктура на Община Перник“,</w:t>
      </w:r>
      <w:r w:rsidR="00FA61DA" w:rsidRPr="00FA61DA">
        <w:rPr>
          <w:rFonts w:eastAsia="Calibri"/>
          <w:b/>
          <w:bCs/>
          <w:lang w:eastAsia="en-US"/>
        </w:rPr>
        <w:t xml:space="preserve"> </w:t>
      </w:r>
      <w:r w:rsidR="00FA61DA" w:rsidRPr="00FA61DA">
        <w:rPr>
          <w:rFonts w:eastAsia="Calibri"/>
          <w:b/>
          <w:bCs/>
          <w:i/>
          <w:lang w:eastAsia="en-US"/>
        </w:rPr>
        <w:t xml:space="preserve">по проект </w:t>
      </w:r>
      <w:r w:rsidR="00FA61DA" w:rsidRPr="00FA61DA">
        <w:rPr>
          <w:rFonts w:eastAsia="Calibri"/>
          <w:b/>
          <w:bCs/>
          <w:i/>
          <w:iCs/>
          <w:lang w:val="ru-RU" w:eastAsia="en-US"/>
        </w:rPr>
        <w:t xml:space="preserve">№ BG16RFOP001-5.002-0021 </w:t>
      </w:r>
      <w:r w:rsidR="00FA61DA" w:rsidRPr="00FA61DA">
        <w:rPr>
          <w:rFonts w:eastAsia="Calibri"/>
          <w:b/>
          <w:bCs/>
          <w:i/>
          <w:iCs/>
          <w:lang w:val="en-US" w:eastAsia="en-US"/>
        </w:rPr>
        <w:t>“</w:t>
      </w:r>
      <w:r w:rsidR="00FA61DA" w:rsidRPr="00FA61DA">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FA61DA" w:rsidRPr="00FA61DA">
        <w:rPr>
          <w:rFonts w:eastAsia="Calibri"/>
          <w:b/>
          <w:bCs/>
          <w:i/>
          <w:lang w:eastAsia="en-US"/>
        </w:rPr>
        <w:t>, Договор за БФП № BG16RFOP001-5.002-0021-С01 по ОПРР 2014-2020,</w:t>
      </w:r>
      <w:r w:rsidR="00D82B8E">
        <w:rPr>
          <w:rFonts w:eastAsia="Calibri"/>
          <w:b/>
          <w:i/>
          <w:lang w:eastAsia="en-US"/>
        </w:rPr>
        <w:t>, по три</w:t>
      </w:r>
      <w:r w:rsidR="00FA61DA" w:rsidRPr="00FA61DA">
        <w:rPr>
          <w:rFonts w:eastAsia="Calibri"/>
          <w:b/>
          <w:i/>
          <w:lang w:eastAsia="en-US"/>
        </w:rPr>
        <w:t xml:space="preserve"> обособени позиции: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lastRenderedPageBreak/>
        <w:t xml:space="preserve">Обособена позиция № 1: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2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3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1F0D99" w:rsidRPr="00BC26B7" w:rsidRDefault="001F0D99" w:rsidP="00FA61DA">
      <w:pPr>
        <w:spacing w:afterLines="40" w:after="96" w:line="240" w:lineRule="auto"/>
        <w:jc w:val="center"/>
        <w:rPr>
          <w:rFonts w:eastAsia="Calibri"/>
          <w:lang w:eastAsia="en-US"/>
        </w:rPr>
      </w:pPr>
    </w:p>
    <w:p w:rsidR="001F0D99" w:rsidRDefault="001F0D99" w:rsidP="001F0D99">
      <w:pPr>
        <w:spacing w:afterLines="40" w:after="96" w:line="240" w:lineRule="auto"/>
        <w:ind w:firstLine="567"/>
        <w:jc w:val="both"/>
        <w:rPr>
          <w:b/>
          <w:bCs/>
        </w:rPr>
      </w:pPr>
      <w:r>
        <w:rPr>
          <w:b/>
          <w:bCs/>
        </w:rPr>
        <w:t xml:space="preserve">ЗА </w:t>
      </w:r>
      <w:r w:rsidR="00583400" w:rsidRPr="00583400">
        <w:rPr>
          <w:b/>
          <w:bC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B55D71" w:rsidRDefault="00527301" w:rsidP="00795ED5">
      <w:pPr>
        <w:spacing w:after="200"/>
        <w:ind w:firstLine="567"/>
        <w:jc w:val="both"/>
      </w:pPr>
      <w:r>
        <w:t>,</w:t>
      </w:r>
      <w:r w:rsidR="00D23AA3" w:rsidRPr="00527301">
        <w:t xml:space="preserve"> </w:t>
      </w:r>
      <w:r w:rsidR="00D23AA3">
        <w:t>з</w:t>
      </w:r>
      <w:r w:rsidR="007D164F" w:rsidRPr="00370540">
        <w:t>аявявам/е</w:t>
      </w:r>
      <w:r w:rsidR="00D23AA3">
        <w:t>, че</w:t>
      </w:r>
      <w:r w:rsidR="007D164F" w:rsidRPr="00370540">
        <w:t>:</w:t>
      </w:r>
    </w:p>
    <w:p w:rsidR="006E3611" w:rsidRPr="00795ED5" w:rsidRDefault="006E3611" w:rsidP="00795ED5">
      <w:pPr>
        <w:spacing w:after="200"/>
        <w:ind w:firstLine="567"/>
        <w:jc w:val="both"/>
        <w:rPr>
          <w:rFonts w:eastAsia="Calibri"/>
          <w:b/>
          <w:bCs/>
          <w:lang w:eastAsia="en-US"/>
        </w:rPr>
      </w:pPr>
    </w:p>
    <w:p w:rsidR="00B55D71" w:rsidRDefault="007D164F" w:rsidP="003A23DA">
      <w:pPr>
        <w:spacing w:afterLines="40" w:after="96" w:line="240" w:lineRule="auto"/>
        <w:ind w:firstLine="567"/>
        <w:jc w:val="both"/>
      </w:pPr>
      <w:r w:rsidRPr="00370540">
        <w:rPr>
          <w:b/>
        </w:rPr>
        <w:t>1.</w:t>
      </w:r>
      <w:r w:rsidRPr="00370540">
        <w:t xml:space="preserve"> Желая(ем) да участвам(е) в обществена</w:t>
      </w:r>
      <w:r w:rsidR="00D23AA3">
        <w:t>та поръчка</w:t>
      </w:r>
      <w:r w:rsidR="004F5BF0">
        <w:t>.</w:t>
      </w:r>
    </w:p>
    <w:p w:rsidR="00B55D71" w:rsidRDefault="007D164F" w:rsidP="003A23DA">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55D71" w:rsidRDefault="003777AF" w:rsidP="003A23DA">
      <w:pPr>
        <w:spacing w:afterLines="40" w:after="96" w:line="240" w:lineRule="auto"/>
        <w:ind w:firstLine="567"/>
        <w:jc w:val="both"/>
      </w:pPr>
      <w:r w:rsidRPr="005D7F3B">
        <w:rPr>
          <w:b/>
        </w:rPr>
        <w:t>3</w:t>
      </w:r>
      <w:r w:rsidR="007D164F" w:rsidRPr="005D7F3B">
        <w:rPr>
          <w:b/>
        </w:rPr>
        <w:t>.</w:t>
      </w:r>
      <w:r w:rsidR="007D164F" w:rsidRPr="005D7F3B">
        <w:t xml:space="preserve"> </w:t>
      </w:r>
      <w:r w:rsidR="003C107A" w:rsidRPr="005D7F3B">
        <w:t xml:space="preserve">В случай, че бъдем определени за изпълнител на поръчката гарантираме, че сме в състояние да изпълним поръчката в срок </w:t>
      </w:r>
      <w:r w:rsidR="003C107A" w:rsidRPr="00D80C1A">
        <w:t xml:space="preserve">до </w:t>
      </w:r>
      <w:r w:rsidR="003C107A" w:rsidRPr="00350F90">
        <w:rPr>
          <w:b/>
        </w:rPr>
        <w:t xml:space="preserve">………… </w:t>
      </w:r>
      <w:r w:rsidR="003C107A" w:rsidRPr="00B91F9A">
        <w:rPr>
          <w:b/>
        </w:rPr>
        <w:t>(…………….словом)</w:t>
      </w:r>
      <w:r w:rsidR="003C107A" w:rsidRPr="00B91F9A">
        <w:t xml:space="preserve"> </w:t>
      </w:r>
      <w:r w:rsidR="00271A63" w:rsidRPr="00B91F9A">
        <w:t>календарни дни</w:t>
      </w:r>
      <w:r w:rsidR="003C107A" w:rsidRPr="00B91F9A">
        <w:t>, като общия предложен срок е разпределен по междинни срокове, както следва:</w:t>
      </w:r>
    </w:p>
    <w:p w:rsidR="00B55D71" w:rsidRDefault="003777AF" w:rsidP="003A23DA">
      <w:pPr>
        <w:spacing w:afterLines="40" w:after="96" w:line="240" w:lineRule="auto"/>
        <w:ind w:firstLine="567"/>
        <w:jc w:val="both"/>
      </w:pPr>
      <w:r w:rsidRPr="005D7F3B">
        <w:rPr>
          <w:b/>
        </w:rPr>
        <w:t>3</w:t>
      </w:r>
      <w:r w:rsidR="00A86113" w:rsidRPr="005D7F3B">
        <w:rPr>
          <w:b/>
        </w:rPr>
        <w:t>.1.</w:t>
      </w:r>
      <w:r w:rsidR="00A86113" w:rsidRPr="005D7F3B">
        <w:t xml:space="preserve"> Срок за изпълнение за приключване на пълния обем дейности по проектиране до фаза «</w:t>
      </w:r>
      <w:r w:rsidR="001D279D" w:rsidRPr="005D7F3B">
        <w:t>работен проект</w:t>
      </w:r>
      <w:r w:rsidR="00A86113" w:rsidRPr="00D80C1A">
        <w:t xml:space="preserve">»: ........ (словом..........) </w:t>
      </w:r>
      <w:r w:rsidR="00271A63">
        <w:t>календарни дни</w:t>
      </w:r>
      <w:r w:rsidR="000C1108" w:rsidRPr="00D80C1A">
        <w:t>,</w:t>
      </w:r>
      <w:r w:rsidR="000C1108" w:rsidRPr="005D7F3B">
        <w:t xml:space="preserve"> считано от получаване на уведомително писмо, изпратено от страна на </w:t>
      </w:r>
      <w:r w:rsidR="000C1108" w:rsidRPr="005D7F3B">
        <w:rPr>
          <w:b/>
        </w:rPr>
        <w:t>ВЪЗЛОЖИТЕЛЯ,</w:t>
      </w:r>
      <w:r w:rsidR="000C1108" w:rsidRPr="005D7F3B">
        <w:t xml:space="preserve"> за стартиране на дейностите по договора до датата на предаване на изработения инвестиционен проект на </w:t>
      </w:r>
      <w:r w:rsidR="000C1108" w:rsidRPr="005D7F3B">
        <w:rPr>
          <w:b/>
        </w:rPr>
        <w:t>ВЪЗЛОЖИТЕЛЯ</w:t>
      </w:r>
    </w:p>
    <w:p w:rsidR="00B55D71" w:rsidRDefault="003777AF" w:rsidP="003A23DA">
      <w:pPr>
        <w:spacing w:afterLines="40" w:after="96" w:line="240" w:lineRule="auto"/>
        <w:ind w:firstLine="567"/>
        <w:jc w:val="both"/>
      </w:pPr>
      <w:r w:rsidRPr="005D7F3B">
        <w:rPr>
          <w:b/>
        </w:rPr>
        <w:t>3</w:t>
      </w:r>
      <w:r w:rsidR="00A86113" w:rsidRPr="005D7F3B">
        <w:rPr>
          <w:b/>
        </w:rPr>
        <w:t>.2.</w:t>
      </w:r>
      <w:r w:rsidR="00A86113" w:rsidRPr="005D7F3B">
        <w:t xml:space="preserve"> Срок за изпълнение на дейностите по строително-монтажни работи съгласно изискванията на </w:t>
      </w:r>
      <w:r w:rsidR="000C1108" w:rsidRPr="005D7F3B">
        <w:t>ЗУТ и приложимата нормативна уредба</w:t>
      </w:r>
      <w:r w:rsidR="00A86113" w:rsidRPr="005D7F3B">
        <w:t xml:space="preserve">, техническата спецификация и количествените сметки : </w:t>
      </w:r>
      <w:r w:rsidR="00A86113" w:rsidRPr="00D80C1A">
        <w:t xml:space="preserve">........ (словом..........) </w:t>
      </w:r>
      <w:r w:rsidR="00271A63">
        <w:t>календарни дни</w:t>
      </w:r>
      <w:r w:rsidR="000C1108" w:rsidRPr="005D7F3B">
        <w:t xml:space="preserve">,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000C1108" w:rsidRPr="005D7F3B">
        <w:rPr>
          <w:bCs/>
          <w:lang w:eastAsia="bg-BG"/>
        </w:rPr>
        <w:t>за установяване годността за приемане на строежа (част, етап от него)</w:t>
      </w:r>
      <w:r w:rsidR="000C1108" w:rsidRPr="005D7F3B">
        <w:t xml:space="preserve"> – Приложение № 15 към чл. 7,</w:t>
      </w:r>
      <w:r w:rsidR="000C1108" w:rsidRPr="00370540">
        <w:t xml:space="preserve"> ал. 3, т. 15 от Наредба № 3 от 31 юли 2003 година</w:t>
      </w:r>
    </w:p>
    <w:p w:rsidR="00EB7388" w:rsidRDefault="00CC1374" w:rsidP="003A23DA">
      <w:pPr>
        <w:spacing w:afterLines="40" w:after="96" w:line="240" w:lineRule="auto"/>
        <w:ind w:firstLine="567"/>
        <w:jc w:val="both"/>
      </w:pPr>
      <w:r w:rsidRPr="00370540">
        <w:rPr>
          <w:b/>
        </w:rPr>
        <w:lastRenderedPageBreak/>
        <w:t>3</w:t>
      </w:r>
      <w:r w:rsidR="00A86113" w:rsidRPr="00370540">
        <w:rPr>
          <w:b/>
        </w:rPr>
        <w:t>.3.</w:t>
      </w:r>
      <w:r w:rsidR="00A86113" w:rsidRPr="00370540">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w:t>
      </w:r>
      <w:r w:rsidR="000C1108" w:rsidRPr="00370540">
        <w:t xml:space="preserve">Констативен акт </w:t>
      </w:r>
      <w:r w:rsidR="000C1108" w:rsidRPr="00370540">
        <w:rPr>
          <w:bCs/>
          <w:lang w:eastAsia="bg-BG"/>
        </w:rPr>
        <w:t>за установяване годността за приемане на строежа (част, етап от него)</w:t>
      </w:r>
      <w:r w:rsidR="000C1108" w:rsidRPr="00370540">
        <w:t xml:space="preserve"> – Приложение № 15 към чл. 7, ал. 3, т. 15 от Наредба № 3 от 31 юли 2003 година</w:t>
      </w:r>
      <w:r w:rsidR="00A86113" w:rsidRPr="00370540">
        <w:t>.</w:t>
      </w:r>
    </w:p>
    <w:p w:rsidR="00B55D71" w:rsidRDefault="00B55D71" w:rsidP="003A23DA">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Pr="00832151" w:rsidRDefault="00D23AA3" w:rsidP="000D650A">
      <w:pPr>
        <w:pStyle w:val="afe"/>
        <w:widowControl w:val="0"/>
        <w:numPr>
          <w:ilvl w:val="0"/>
          <w:numId w:val="19"/>
        </w:numPr>
        <w:tabs>
          <w:tab w:val="left" w:pos="720"/>
        </w:tabs>
        <w:autoSpaceDE w:val="0"/>
        <w:autoSpaceDN w:val="0"/>
        <w:adjustRightInd w:val="0"/>
        <w:spacing w:before="60" w:after="60" w:line="276" w:lineRule="auto"/>
        <w:ind w:left="0" w:right="142" w:firstLine="720"/>
        <w:jc w:val="both"/>
        <w:rPr>
          <w:b/>
        </w:rPr>
      </w:pPr>
      <w:r w:rsidRPr="00832151">
        <w:rPr>
          <w:b/>
          <w:lang w:val="ru-RU" w:eastAsia="bg-BG"/>
        </w:rPr>
        <w:t>П</w:t>
      </w:r>
      <w:r w:rsidR="00EE1A96" w:rsidRPr="00832151">
        <w:rPr>
          <w:b/>
          <w:lang w:val="ru-RU" w:eastAsia="bg-BG"/>
        </w:rPr>
        <w:t>редложение за изпълнение на поръчката</w:t>
      </w:r>
      <w:r w:rsidR="00EE1A96" w:rsidRPr="00832151">
        <w:rPr>
          <w:i/>
          <w:lang w:val="ru-RU" w:eastAsia="bg-BG"/>
        </w:rPr>
        <w:t xml:space="preserve"> в съответствие с </w:t>
      </w:r>
      <w:r w:rsidRPr="00832151">
        <w:rPr>
          <w:i/>
          <w:lang w:val="ru-RU" w:eastAsia="bg-BG"/>
        </w:rPr>
        <w:t xml:space="preserve">Техническата спецификация </w:t>
      </w:r>
      <w:r w:rsidR="00EE1A96" w:rsidRPr="00832151">
        <w:rPr>
          <w:i/>
          <w:lang w:val="ru-RU" w:eastAsia="bg-BG"/>
        </w:rPr>
        <w:t>и изискванията на възложителя</w:t>
      </w:r>
      <w:r w:rsidR="007D270E" w:rsidRPr="00832151">
        <w:rPr>
          <w:i/>
          <w:lang w:val="ru-RU" w:eastAsia="bg-BG"/>
        </w:rPr>
        <w:t>:</w:t>
      </w:r>
      <w:r w:rsidR="00EE1A96" w:rsidRPr="00832151">
        <w:rPr>
          <w:i/>
          <w:lang w:val="ru-RU" w:eastAsia="bg-BG"/>
        </w:rPr>
        <w:t xml:space="preserve"> Участникът  описва в свободен текст предложението си за качественото изпълнение на предмета на поръчката, </w:t>
      </w:r>
      <w:r w:rsidR="00EE1A96" w:rsidRPr="00832151">
        <w:rPr>
          <w:i/>
        </w:rPr>
        <w:t>посочва конкретните етапи и сроковете за изпълнение на всеки етап</w:t>
      </w:r>
      <w:r w:rsidR="00EE1A96" w:rsidRPr="00832151">
        <w:rPr>
          <w:i/>
          <w:lang w:val="ru-RU" w:eastAsia="bg-BG"/>
        </w:rPr>
        <w:t xml:space="preserve">, както и изпълнението на всички останали изисквания на Възложителя, в т.ч. изискуема информация. </w:t>
      </w:r>
    </w:p>
    <w:p w:rsidR="00EE1A96" w:rsidRPr="00686CA0" w:rsidRDefault="00AA5347" w:rsidP="007D270E">
      <w:pPr>
        <w:spacing w:line="276" w:lineRule="auto"/>
        <w:ind w:firstLine="708"/>
        <w:jc w:val="both"/>
        <w:outlineLvl w:val="0"/>
        <w:rPr>
          <w:b/>
          <w:sz w:val="22"/>
          <w:szCs w:val="22"/>
        </w:rPr>
      </w:pPr>
      <w:r w:rsidRPr="00686CA0">
        <w:rPr>
          <w:b/>
          <w:sz w:val="22"/>
          <w:szCs w:val="22"/>
        </w:rPr>
        <w:t>…………………………………………………………………………………………………………………………………………………………………………………………………………………………………………..</w:t>
      </w:r>
      <w:r w:rsidR="0071170E">
        <w:rPr>
          <w:b/>
          <w:sz w:val="22"/>
          <w:szCs w:val="22"/>
        </w:rPr>
        <w:t xml:space="preserve"> </w:t>
      </w:r>
      <w:r w:rsidR="0071170E" w:rsidRPr="00686CA0">
        <w:rPr>
          <w:i/>
        </w:rPr>
        <w:t>(описва се от участника).</w:t>
      </w:r>
    </w:p>
    <w:p w:rsidR="00AA5347" w:rsidRPr="00686CA0" w:rsidRDefault="00AA5347" w:rsidP="007D270E">
      <w:pPr>
        <w:spacing w:line="276" w:lineRule="auto"/>
        <w:ind w:firstLine="708"/>
        <w:jc w:val="both"/>
        <w:outlineLvl w:val="0"/>
        <w:rPr>
          <w:b/>
          <w:sz w:val="22"/>
          <w:szCs w:val="22"/>
        </w:rPr>
      </w:pPr>
    </w:p>
    <w:p w:rsidR="0071170E" w:rsidRPr="0071170E" w:rsidRDefault="0071170E" w:rsidP="005D680D">
      <w:pPr>
        <w:pStyle w:val="afe"/>
        <w:numPr>
          <w:ilvl w:val="0"/>
          <w:numId w:val="47"/>
        </w:numPr>
        <w:spacing w:line="276" w:lineRule="auto"/>
        <w:jc w:val="both"/>
        <w:outlineLvl w:val="0"/>
        <w:rPr>
          <w:b/>
          <w:i/>
        </w:rPr>
      </w:pPr>
      <w:r w:rsidRPr="0071170E">
        <w:rPr>
          <w:b/>
          <w:i/>
          <w:lang w:val="en-US"/>
        </w:rPr>
        <w:t>“</w:t>
      </w:r>
      <w:r w:rsidRPr="0071170E">
        <w:rPr>
          <w:b/>
          <w:i/>
        </w:rPr>
        <w:t>Предложение за организацията на изпълнение на проектирането и авторския надзор“</w:t>
      </w:r>
    </w:p>
    <w:p w:rsidR="00EE1A96" w:rsidRPr="00686CA0" w:rsidRDefault="00EE1A96" w:rsidP="007D270E">
      <w:pPr>
        <w:spacing w:line="276" w:lineRule="auto"/>
        <w:ind w:firstLine="708"/>
        <w:jc w:val="both"/>
        <w:outlineLvl w:val="0"/>
        <w:rPr>
          <w:b/>
          <w:i/>
        </w:rPr>
      </w:pPr>
    </w:p>
    <w:p w:rsidR="00EE1A96" w:rsidRDefault="00EE1A96" w:rsidP="007D270E">
      <w:pPr>
        <w:spacing w:line="276" w:lineRule="auto"/>
        <w:ind w:firstLine="708"/>
        <w:jc w:val="both"/>
        <w:outlineLvl w:val="0"/>
        <w:rPr>
          <w:i/>
        </w:rPr>
      </w:pPr>
      <w:r w:rsidRPr="00686CA0">
        <w:rPr>
          <w:i/>
        </w:rPr>
        <w:t>…………………</w:t>
      </w:r>
      <w:r w:rsidR="00AA5347" w:rsidRPr="00686CA0">
        <w:rPr>
          <w:i/>
        </w:rPr>
        <w:t>…………………………………………</w:t>
      </w:r>
      <w:r w:rsidRPr="00686CA0">
        <w:rPr>
          <w:i/>
        </w:rPr>
        <w:t xml:space="preserve"> </w:t>
      </w:r>
      <w:r w:rsidR="007D270E" w:rsidRPr="00686CA0">
        <w:rPr>
          <w:i/>
        </w:rPr>
        <w:t>(описва се от участника)</w:t>
      </w:r>
      <w:r w:rsidRPr="00686CA0">
        <w:rPr>
          <w:i/>
        </w:rPr>
        <w:t>.</w:t>
      </w:r>
    </w:p>
    <w:p w:rsidR="0071170E" w:rsidRDefault="0071170E" w:rsidP="007D270E">
      <w:pPr>
        <w:spacing w:line="276" w:lineRule="auto"/>
        <w:ind w:firstLine="708"/>
        <w:jc w:val="both"/>
        <w:outlineLvl w:val="0"/>
        <w:rPr>
          <w:i/>
        </w:rPr>
      </w:pPr>
    </w:p>
    <w:p w:rsidR="0071170E" w:rsidRPr="00686CA0" w:rsidRDefault="0071170E" w:rsidP="007D270E">
      <w:pPr>
        <w:spacing w:line="276" w:lineRule="auto"/>
        <w:ind w:firstLine="708"/>
        <w:jc w:val="both"/>
        <w:outlineLvl w:val="0"/>
        <w:rPr>
          <w:i/>
        </w:rPr>
      </w:pPr>
    </w:p>
    <w:p w:rsidR="0071170E" w:rsidRPr="00686CA0" w:rsidRDefault="0071170E" w:rsidP="005D680D">
      <w:pPr>
        <w:pStyle w:val="afe"/>
        <w:numPr>
          <w:ilvl w:val="0"/>
          <w:numId w:val="43"/>
        </w:numPr>
        <w:spacing w:line="276" w:lineRule="auto"/>
        <w:jc w:val="both"/>
        <w:outlineLvl w:val="0"/>
        <w:rPr>
          <w:b/>
          <w:i/>
        </w:rPr>
      </w:pPr>
      <w:r w:rsidRPr="00686CA0">
        <w:rPr>
          <w:b/>
          <w:i/>
        </w:rPr>
        <w:t>„Предложение за организацията на работа при изпълнение на СМР“</w:t>
      </w:r>
    </w:p>
    <w:p w:rsidR="00EE1A96" w:rsidRPr="00686CA0" w:rsidRDefault="00EE1A96" w:rsidP="007D270E">
      <w:pPr>
        <w:spacing w:line="276" w:lineRule="auto"/>
        <w:ind w:firstLine="708"/>
        <w:jc w:val="both"/>
        <w:outlineLvl w:val="0"/>
        <w:rPr>
          <w:b/>
          <w:i/>
        </w:rPr>
      </w:pPr>
    </w:p>
    <w:p w:rsidR="00AA5347" w:rsidRPr="00686CA0" w:rsidRDefault="00AA5347" w:rsidP="00AA5347">
      <w:pPr>
        <w:spacing w:line="276" w:lineRule="auto"/>
        <w:jc w:val="both"/>
        <w:outlineLvl w:val="0"/>
        <w:rPr>
          <w:b/>
        </w:rPr>
      </w:pPr>
    </w:p>
    <w:p w:rsidR="00AA5347" w:rsidRPr="00686CA0" w:rsidRDefault="00AA5347" w:rsidP="00AA5347">
      <w:pPr>
        <w:spacing w:line="276" w:lineRule="auto"/>
        <w:ind w:firstLine="708"/>
        <w:jc w:val="both"/>
        <w:outlineLvl w:val="0"/>
        <w:rPr>
          <w:i/>
        </w:rPr>
      </w:pPr>
      <w:r w:rsidRPr="00686CA0">
        <w:rPr>
          <w:i/>
        </w:rPr>
        <w:t>…………………………………………………………… (описва се от участника).</w:t>
      </w:r>
    </w:p>
    <w:p w:rsidR="00AA5347" w:rsidRPr="00686CA0" w:rsidRDefault="00AA5347" w:rsidP="007D270E">
      <w:pPr>
        <w:spacing w:line="276" w:lineRule="auto"/>
        <w:ind w:firstLine="708"/>
        <w:jc w:val="both"/>
        <w:outlineLvl w:val="0"/>
        <w:rPr>
          <w:b/>
          <w:i/>
        </w:rPr>
      </w:pPr>
    </w:p>
    <w:p w:rsidR="00EE1A96" w:rsidRPr="001754D3" w:rsidRDefault="00EE1A96" w:rsidP="006453AA">
      <w:pPr>
        <w:spacing w:before="60" w:after="60" w:line="276" w:lineRule="auto"/>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w:t>
      </w:r>
      <w:r w:rsidRPr="00D244DE">
        <w:lastRenderedPageBreak/>
        <w:t xml:space="preserve">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r w:rsidRPr="00C67E43">
        <w:t>Гаранционн</w:t>
      </w:r>
      <w:r>
        <w:t>ите</w:t>
      </w:r>
      <w:r w:rsidRPr="00C67E43">
        <w:t xml:space="preserve"> срок</w:t>
      </w:r>
      <w:r>
        <w:t>ове</w:t>
      </w:r>
      <w:r w:rsidRPr="00C67E43">
        <w:t xml:space="preserve"> за </w:t>
      </w:r>
      <w:r>
        <w:t xml:space="preserve">строежа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няма</w:t>
      </w:r>
      <w:r w:rsidRPr="00C67E43">
        <w:t xml:space="preserve"> да бъдат по-кратки</w:t>
      </w:r>
      <w:r w:rsidRPr="00DA2174">
        <w:t xml:space="preserve"> </w:t>
      </w:r>
      <w:r>
        <w:t>от посочените там</w:t>
      </w:r>
      <w:r w:rsidRPr="00C67E43">
        <w:t xml:space="preserve">. </w:t>
      </w: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Ще извършим проектирането</w:t>
      </w:r>
      <w:r>
        <w:t xml:space="preserve"> и ще упражняваме авторски надзор</w:t>
      </w:r>
      <w:r w:rsidRPr="008D1289">
        <w:t xml:space="preserve"> в съответствие с действащото законодателство;</w:t>
      </w:r>
    </w:p>
    <w:p w:rsidR="00EE1A96" w:rsidRPr="00C67E43" w:rsidRDefault="00EE1A96" w:rsidP="0067332F">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rsidR="00EE1A96" w:rsidRPr="00C67E43" w:rsidRDefault="00EE1A96" w:rsidP="0067332F">
      <w:pPr>
        <w:spacing w:before="60" w:after="60" w:line="276" w:lineRule="auto"/>
        <w:ind w:firstLine="708"/>
        <w:jc w:val="both"/>
      </w:pPr>
      <w:r>
        <w:t xml:space="preserve">- </w:t>
      </w:r>
      <w:r w:rsidRPr="00C67E43">
        <w:t>Строително-монтажните работи (СМР</w:t>
      </w:r>
      <w:r>
        <w:t>/СРР</w:t>
      </w:r>
      <w:r w:rsidRPr="00C67E43">
        <w:t>) ще бъдат изпълнени  в съответствие със съществените изисквания към строежите</w:t>
      </w:r>
      <w:r w:rsidRPr="00196A0A">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rsidR="00EE1A96" w:rsidRPr="00C67E43" w:rsidRDefault="00EE1A96" w:rsidP="0067332F">
      <w:pPr>
        <w:spacing w:before="60" w:after="60" w:line="276" w:lineRule="auto"/>
        <w:ind w:firstLine="708"/>
        <w:jc w:val="both"/>
      </w:pPr>
      <w:r>
        <w:t xml:space="preserve">- </w:t>
      </w:r>
      <w:r w:rsidRPr="00C67E43">
        <w:t>Екзекутивната документация и необходимите изпитания за пускане в експлоатация се осигуряват за наша сметка.</w:t>
      </w:r>
    </w:p>
    <w:p w:rsidR="00EE1A96" w:rsidRPr="00C67E43" w:rsidRDefault="00EE1A96" w:rsidP="0067332F">
      <w:pPr>
        <w:spacing w:before="60" w:after="60" w:line="276" w:lineRule="auto"/>
        <w:ind w:firstLine="708"/>
        <w:jc w:val="both"/>
      </w:pPr>
      <w:r>
        <w:t xml:space="preserve">- </w:t>
      </w: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EE1A96" w:rsidP="0067332F">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C54889" w:rsidRPr="00C54889">
        <w:rPr>
          <w:rFonts w:eastAsia="MS ??"/>
          <w:b/>
          <w:color w:val="000000"/>
        </w:rPr>
        <w:t>5.</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C54889" w:rsidP="0067332F">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изготвен</w:t>
      </w:r>
      <w:r>
        <w:rPr>
          <w:color w:val="000000"/>
        </w:rPr>
        <w:t>а</w:t>
      </w:r>
      <w:r w:rsidRPr="0096227B">
        <w:rPr>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rsidR="0067332F" w:rsidRPr="00C11BEC" w:rsidRDefault="0067332F" w:rsidP="00EE1A96">
      <w:pPr>
        <w:tabs>
          <w:tab w:val="num" w:pos="0"/>
        </w:tabs>
        <w:ind w:hanging="9"/>
        <w:jc w:val="both"/>
        <w:rPr>
          <w:b/>
          <w:lang w:val="en-US"/>
        </w:rPr>
      </w:pPr>
    </w:p>
    <w:p w:rsidR="00EE1A96" w:rsidRDefault="00C54889" w:rsidP="00EE1A96">
      <w:pPr>
        <w:tabs>
          <w:tab w:val="num" w:pos="0"/>
        </w:tabs>
        <w:ind w:hanging="9"/>
        <w:jc w:val="both"/>
        <w:rPr>
          <w:b/>
        </w:rPr>
      </w:pPr>
      <w:r>
        <w:rPr>
          <w:b/>
        </w:rPr>
        <w:lastRenderedPageBreak/>
        <w:t xml:space="preserve">Приложения: </w:t>
      </w:r>
    </w:p>
    <w:p w:rsidR="00C54889" w:rsidRDefault="00C54889" w:rsidP="00EE1A96">
      <w:pPr>
        <w:tabs>
          <w:tab w:val="num" w:pos="0"/>
        </w:tabs>
        <w:ind w:hanging="9"/>
        <w:jc w:val="both"/>
        <w:rPr>
          <w:b/>
        </w:rPr>
      </w:pPr>
    </w:p>
    <w:p w:rsidR="00C54889" w:rsidRPr="002C2982"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2C2982">
        <w:rPr>
          <w:b/>
          <w:color w:val="000000"/>
        </w:rPr>
        <w:t xml:space="preserve">Документ за упълномощаване, когато лицето, което подава офертата, не е законният представител на участника </w:t>
      </w:r>
      <w:r w:rsidR="007D270E" w:rsidRPr="002C2982">
        <w:rPr>
          <w:b/>
          <w:i/>
          <w:color w:val="000000"/>
        </w:rPr>
        <w:t>(в приложимите случаи).</w:t>
      </w:r>
    </w:p>
    <w:p w:rsidR="00C54889" w:rsidRDefault="00C54889" w:rsidP="00527301">
      <w:pPr>
        <w:tabs>
          <w:tab w:val="num" w:pos="0"/>
        </w:tabs>
        <w:spacing w:line="276" w:lineRule="auto"/>
        <w:ind w:hanging="9"/>
        <w:jc w:val="both"/>
        <w:rPr>
          <w:b/>
        </w:rPr>
      </w:pPr>
      <w:r w:rsidRPr="002C2982">
        <w:rPr>
          <w:b/>
        </w:rPr>
        <w:t>2. Линеен календарен график и диаграма на работната ръка;</w:t>
      </w:r>
    </w:p>
    <w:p w:rsidR="00EE1A96" w:rsidRPr="002C2982" w:rsidRDefault="00EE1A96" w:rsidP="002C2982">
      <w:pPr>
        <w:tabs>
          <w:tab w:val="num" w:pos="0"/>
        </w:tabs>
        <w:spacing w:line="276" w:lineRule="auto"/>
        <w:ind w:hanging="9"/>
        <w:jc w:val="both"/>
        <w:rPr>
          <w:b/>
          <w:lang w:val="en-US"/>
        </w:rPr>
      </w:pPr>
    </w:p>
    <w:p w:rsidR="007D270E" w:rsidRDefault="007D270E" w:rsidP="00EE1A96">
      <w:pPr>
        <w:tabs>
          <w:tab w:val="num" w:pos="0"/>
        </w:tabs>
        <w:ind w:hanging="9"/>
        <w:jc w:val="both"/>
        <w:rPr>
          <w:b/>
        </w:rPr>
      </w:pPr>
    </w:p>
    <w:p w:rsidR="00EE1A96" w:rsidRDefault="00EE1A96" w:rsidP="004F5BF0">
      <w:pPr>
        <w:pStyle w:val="a0"/>
        <w:rPr>
          <w:b/>
        </w:rPr>
      </w:pPr>
      <w:r w:rsidRPr="00A310E5">
        <w:rPr>
          <w:b/>
        </w:rPr>
        <w:t>ВАЖНО!</w:t>
      </w:r>
      <w:r>
        <w:rPr>
          <w:b/>
        </w:rPr>
        <w:t xml:space="preserve"> </w:t>
      </w:r>
      <w:r w:rsidRPr="00133ACC">
        <w:rPr>
          <w:b/>
        </w:rPr>
        <w:t>Представя се и на електронен носител (диск) в нередактируем формат (например PDF или еквивалент).</w:t>
      </w:r>
      <w:r>
        <w:rPr>
          <w:b/>
        </w:rPr>
        <w:t xml:space="preserve"> </w:t>
      </w:r>
      <w:r w:rsidRPr="00133ACC">
        <w:rPr>
          <w:b/>
        </w:rPr>
        <w:t xml:space="preserve"> </w:t>
      </w:r>
    </w:p>
    <w:p w:rsidR="00FA61DA" w:rsidRDefault="00FA61DA" w:rsidP="004F5BF0">
      <w:pPr>
        <w:pStyle w:val="a0"/>
        <w:rPr>
          <w:b/>
        </w:rPr>
      </w:pPr>
    </w:p>
    <w:p w:rsidR="007D270E" w:rsidRDefault="007D270E" w:rsidP="0017249A">
      <w:pPr>
        <w:spacing w:line="240" w:lineRule="auto"/>
        <w:ind w:left="6372" w:firstLine="708"/>
      </w:pPr>
      <w:bookmarkStart w:id="0" w:name="_GoBack"/>
      <w:bookmarkEnd w:id="0"/>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1D0D8B" w:rsidRPr="00F97813" w:rsidRDefault="001D0D8B" w:rsidP="0031571D">
      <w:pPr>
        <w:shd w:val="clear" w:color="auto" w:fill="FFFFFF"/>
        <w:spacing w:afterLines="40" w:after="96" w:line="276" w:lineRule="auto"/>
        <w:outlineLvl w:val="0"/>
        <w:rPr>
          <w:b/>
        </w:rPr>
      </w:pPr>
    </w:p>
    <w:p w:rsidR="001D0D8B" w:rsidRPr="00AF3A67" w:rsidRDefault="001D0D8B" w:rsidP="001D0D8B">
      <w:pPr>
        <w:spacing w:line="240" w:lineRule="auto"/>
        <w:ind w:left="7080" w:firstLine="708"/>
        <w:rPr>
          <w:b/>
          <w:bCs/>
          <w:lang w:eastAsia="bg-BG"/>
        </w:rPr>
      </w:pPr>
      <w:r w:rsidRPr="00F37DD8">
        <w:rPr>
          <w:b/>
          <w:iCs/>
        </w:rPr>
        <w:lastRenderedPageBreak/>
        <w:t xml:space="preserve">Приложение № </w:t>
      </w:r>
      <w:r w:rsidR="00AF3A67">
        <w:rPr>
          <w:b/>
          <w:iCs/>
        </w:rPr>
        <w:t>4</w:t>
      </w:r>
    </w:p>
    <w:p w:rsidR="001D0D8B" w:rsidRDefault="001D0D8B" w:rsidP="003A23DA">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FB7B95" w:rsidRPr="00FB7B95" w:rsidRDefault="004F5BF0" w:rsidP="00FB7B95">
      <w:pPr>
        <w:spacing w:afterLines="40" w:after="96" w:line="240" w:lineRule="auto"/>
        <w:jc w:val="center"/>
        <w:rPr>
          <w:rFonts w:eastAsia="Calibri"/>
          <w:b/>
          <w: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FB7B95" w:rsidRPr="00FB7B95">
        <w:rPr>
          <w:rFonts w:eastAsia="Calibri"/>
          <w:b/>
          <w:i/>
          <w:lang w:eastAsia="en-US"/>
        </w:rPr>
        <w:t xml:space="preserve">„Инженеринг </w:t>
      </w:r>
      <w:r w:rsidR="00FB7B95" w:rsidRPr="00FB7B95">
        <w:rPr>
          <w:rFonts w:eastAsia="Calibri"/>
          <w:b/>
          <w:i/>
          <w:lang w:val="en-US" w:eastAsia="en-US"/>
        </w:rPr>
        <w:t>(</w:t>
      </w:r>
      <w:r w:rsidR="00FB7B95" w:rsidRPr="00FB7B95">
        <w:rPr>
          <w:rFonts w:eastAsia="Calibri"/>
          <w:b/>
          <w:i/>
          <w:lang w:eastAsia="en-US"/>
        </w:rPr>
        <w:t>проектиране, авторски надзор и строителство</w:t>
      </w:r>
      <w:r w:rsidR="00FB7B95" w:rsidRPr="00FB7B95">
        <w:rPr>
          <w:rFonts w:eastAsia="Calibri"/>
          <w:b/>
          <w:i/>
          <w:lang w:val="en-US" w:eastAsia="en-US"/>
        </w:rPr>
        <w:t>)</w:t>
      </w:r>
      <w:r w:rsidR="00FB7B95" w:rsidRPr="00FB7B95">
        <w:rPr>
          <w:rFonts w:eastAsia="Calibri"/>
          <w:b/>
          <w:i/>
          <w:lang w:eastAsia="en-US"/>
        </w:rPr>
        <w:t xml:space="preserve"> на обекти от социалната инфраструктура на Община Перник“,</w:t>
      </w:r>
      <w:r w:rsidR="00FB7B95" w:rsidRPr="00FB7B95">
        <w:rPr>
          <w:rFonts w:eastAsia="Calibri"/>
          <w:b/>
          <w:bCs/>
          <w:lang w:eastAsia="en-US"/>
        </w:rPr>
        <w:t xml:space="preserve"> </w:t>
      </w:r>
      <w:r w:rsidR="00FB7B95" w:rsidRPr="00FB7B95">
        <w:rPr>
          <w:rFonts w:eastAsia="Calibri"/>
          <w:b/>
          <w:bCs/>
          <w:i/>
          <w:lang w:eastAsia="en-US"/>
        </w:rPr>
        <w:t xml:space="preserve">по проект </w:t>
      </w:r>
      <w:r w:rsidR="00FB7B95" w:rsidRPr="00FB7B95">
        <w:rPr>
          <w:rFonts w:eastAsia="Calibri"/>
          <w:b/>
          <w:bCs/>
          <w:i/>
          <w:iCs/>
          <w:lang w:val="ru-RU" w:eastAsia="en-US"/>
        </w:rPr>
        <w:t xml:space="preserve">№ BG16RFOP001-5.002-0021 </w:t>
      </w:r>
      <w:r w:rsidR="00FB7B95" w:rsidRPr="00FB7B95">
        <w:rPr>
          <w:rFonts w:eastAsia="Calibri"/>
          <w:b/>
          <w:bCs/>
          <w:i/>
          <w:iCs/>
          <w:lang w:val="en-US" w:eastAsia="en-US"/>
        </w:rPr>
        <w:t>“</w:t>
      </w:r>
      <w:r w:rsidR="00FB7B95" w:rsidRPr="00FB7B95">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FB7B95" w:rsidRPr="00FB7B95">
        <w:rPr>
          <w:rFonts w:eastAsia="Calibri"/>
          <w:b/>
          <w:bCs/>
          <w:i/>
          <w:lang w:eastAsia="en-US"/>
        </w:rPr>
        <w:t>, Договор за БФП № BG16RFOP001-5.002-0021-С01 по ОПРР 2014-2020,</w:t>
      </w:r>
      <w:r w:rsidR="0006072A">
        <w:rPr>
          <w:rFonts w:eastAsia="Calibri"/>
          <w:b/>
          <w:i/>
          <w:lang w:eastAsia="en-US"/>
        </w:rPr>
        <w:t>, по три</w:t>
      </w:r>
      <w:r w:rsidR="00FB7B95" w:rsidRPr="00FB7B95">
        <w:rPr>
          <w:rFonts w:eastAsia="Calibri"/>
          <w:b/>
          <w:i/>
          <w:lang w:eastAsia="en-US"/>
        </w:rPr>
        <w:t xml:space="preserve"> обособени позиции:</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1: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2 :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3 :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3D615F" w:rsidRPr="00BC26B7" w:rsidRDefault="003D615F" w:rsidP="00FB7B95">
      <w:pPr>
        <w:spacing w:afterLines="40" w:after="96" w:line="240" w:lineRule="auto"/>
        <w:jc w:val="center"/>
        <w:rPr>
          <w:rFonts w:eastAsia="Calibri"/>
          <w:lang w:eastAsia="en-US"/>
        </w:rPr>
      </w:pPr>
    </w:p>
    <w:p w:rsidR="003D615F" w:rsidRDefault="003D615F" w:rsidP="003D615F">
      <w:pPr>
        <w:spacing w:afterLines="40" w:after="96" w:line="240" w:lineRule="auto"/>
        <w:ind w:firstLine="567"/>
        <w:jc w:val="both"/>
        <w:rPr>
          <w:b/>
          <w:bCs/>
        </w:rPr>
      </w:pPr>
      <w:r>
        <w:rPr>
          <w:b/>
          <w:bCs/>
        </w:rPr>
        <w:t>ЗА Обособена позиция №……………………………………………………………………….</w:t>
      </w:r>
    </w:p>
    <w:p w:rsidR="004F5BF0" w:rsidRPr="004E4B48" w:rsidRDefault="004F5BF0" w:rsidP="004E4B48">
      <w:pPr>
        <w:spacing w:after="200"/>
        <w:jc w:val="both"/>
        <w:rPr>
          <w:rFonts w:eastAsia="Calibri"/>
          <w:b/>
          <w:bCs/>
          <w:lang w:eastAsia="en-US"/>
        </w:rPr>
      </w:pP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lastRenderedPageBreak/>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D21050" w:rsidRDefault="00A86113" w:rsidP="00583400">
      <w:pPr>
        <w:shd w:val="clear" w:color="auto" w:fill="FFFFFF"/>
        <w:spacing w:afterLines="40" w:after="96" w:line="240" w:lineRule="auto"/>
        <w:outlineLvl w:val="0"/>
      </w:pPr>
      <w:r w:rsidRPr="00370540">
        <w:br w:type="page"/>
      </w:r>
    </w:p>
    <w:p w:rsidR="00D21050" w:rsidRPr="00DE6036" w:rsidRDefault="00D21050" w:rsidP="00D21050">
      <w:pPr>
        <w:spacing w:line="240" w:lineRule="auto"/>
        <w:ind w:left="7080" w:firstLine="708"/>
        <w:rPr>
          <w:b/>
          <w:bCs/>
          <w:lang w:eastAsia="bg-BG"/>
        </w:rPr>
      </w:pPr>
      <w:r w:rsidRPr="00F37DD8">
        <w:rPr>
          <w:b/>
          <w:iCs/>
        </w:rPr>
        <w:lastRenderedPageBreak/>
        <w:t xml:space="preserve">Приложение № </w:t>
      </w:r>
      <w:r>
        <w:rPr>
          <w:b/>
          <w:iCs/>
        </w:rPr>
        <w:t>4</w:t>
      </w:r>
    </w:p>
    <w:p w:rsidR="00D21050" w:rsidRPr="00DE6036" w:rsidRDefault="00D21050" w:rsidP="00D21050">
      <w:pPr>
        <w:shd w:val="clear" w:color="auto" w:fill="FFFFFF"/>
        <w:spacing w:afterLines="40" w:after="96" w:line="240" w:lineRule="auto"/>
        <w:ind w:left="4248" w:firstLine="708"/>
        <w:jc w:val="center"/>
        <w:outlineLvl w:val="0"/>
        <w:rPr>
          <w:b/>
          <w:i/>
        </w:rPr>
      </w:pPr>
      <w:r w:rsidRPr="00DE6036">
        <w:rPr>
          <w:b/>
          <w:i/>
        </w:rPr>
        <w:t xml:space="preserve">              </w:t>
      </w:r>
      <w:r>
        <w:rPr>
          <w:b/>
          <w:i/>
        </w:rPr>
        <w:t xml:space="preserve">                   Образец за ОП №3</w:t>
      </w:r>
    </w:p>
    <w:p w:rsidR="00D21050" w:rsidRDefault="00D21050" w:rsidP="00D21050">
      <w:pPr>
        <w:pStyle w:val="a0"/>
        <w:spacing w:line="360" w:lineRule="auto"/>
        <w:ind w:firstLine="567"/>
        <w:jc w:val="center"/>
        <w:rPr>
          <w:b/>
          <w:bCs/>
          <w:caps/>
        </w:rPr>
      </w:pPr>
    </w:p>
    <w:p w:rsidR="00D21050" w:rsidRPr="00355B9D" w:rsidRDefault="00D21050" w:rsidP="00D21050">
      <w:pPr>
        <w:pStyle w:val="a0"/>
        <w:spacing w:line="360" w:lineRule="auto"/>
        <w:ind w:firstLine="567"/>
        <w:jc w:val="center"/>
        <w:rPr>
          <w:b/>
          <w:bCs/>
          <w:caps/>
        </w:rPr>
      </w:pPr>
      <w:r>
        <w:rPr>
          <w:b/>
          <w:bCs/>
          <w:caps/>
        </w:rPr>
        <w:t>ЦЕНОВО</w:t>
      </w:r>
      <w:r w:rsidRPr="00355B9D">
        <w:rPr>
          <w:b/>
          <w:bCs/>
          <w:caps/>
        </w:rPr>
        <w:t xml:space="preserve"> ПРЕДЛОЖЕНИЕ </w:t>
      </w:r>
    </w:p>
    <w:p w:rsidR="00D21050" w:rsidRDefault="00D21050" w:rsidP="00D21050">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D21050" w:rsidRDefault="00D21050" w:rsidP="00D21050">
      <w:pPr>
        <w:pStyle w:val="a0"/>
        <w:spacing w:line="360" w:lineRule="auto"/>
        <w:ind w:firstLine="567"/>
        <w:jc w:val="center"/>
        <w:rPr>
          <w:bCs/>
          <w:iCs/>
        </w:rPr>
      </w:pPr>
    </w:p>
    <w:p w:rsidR="00D21050" w:rsidRPr="00335DB1" w:rsidRDefault="00D21050" w:rsidP="004A53A0">
      <w:pPr>
        <w:spacing w:afterLines="40" w:after="96" w:line="240" w:lineRule="auto"/>
        <w:jc w:val="both"/>
        <w:rPr>
          <w:rFonts w:eastAsia="Calibri"/>
          <w:lang w:eastAsia="en-US"/>
        </w:rPr>
      </w:pPr>
      <w:r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BG16RFOP001-5.002-0021</w:t>
      </w:r>
      <w:r w:rsidR="009F066D">
        <w:rPr>
          <w:rFonts w:eastAsia="Calibri"/>
          <w:lang w:eastAsia="en-US"/>
        </w:rPr>
        <w:t xml:space="preserve">-С01 по ОПРР 2014-2020,, по  три </w:t>
      </w:r>
      <w:r w:rsidRPr="00335DB1">
        <w:rPr>
          <w:rFonts w:eastAsia="Calibri"/>
          <w:lang w:eastAsia="en-US"/>
        </w:rPr>
        <w:t>обособени позиции:</w:t>
      </w:r>
    </w:p>
    <w:p w:rsidR="00D21050" w:rsidRPr="00335DB1" w:rsidRDefault="00D21050" w:rsidP="004A53A0">
      <w:pPr>
        <w:spacing w:afterLines="40" w:after="96" w:line="240" w:lineRule="auto"/>
        <w:jc w:val="both"/>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D21050" w:rsidRPr="00335DB1" w:rsidRDefault="00D21050" w:rsidP="004A53A0">
      <w:pPr>
        <w:spacing w:afterLines="40" w:after="96" w:line="240" w:lineRule="auto"/>
        <w:jc w:val="both"/>
        <w:rPr>
          <w:rFonts w:eastAsia="Calibri"/>
          <w:lang w:eastAsia="en-US"/>
        </w:rPr>
      </w:pPr>
      <w:r w:rsidRPr="00335DB1">
        <w:rPr>
          <w:rFonts w:eastAsia="Calibri"/>
          <w:lang w:eastAsia="en-U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D21050" w:rsidRPr="003D581B" w:rsidRDefault="00D21050" w:rsidP="004A53A0">
      <w:pPr>
        <w:spacing w:afterLines="40" w:after="96" w:line="240" w:lineRule="auto"/>
        <w:jc w:val="both"/>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D21050" w:rsidRPr="00D21050" w:rsidRDefault="00D21050" w:rsidP="004A53A0">
      <w:pPr>
        <w:spacing w:afterLines="40" w:after="96" w:line="240" w:lineRule="auto"/>
        <w:jc w:val="both"/>
        <w:rPr>
          <w:rFonts w:eastAsia="Calibri"/>
          <w:b/>
          <w:bCs/>
          <w:lang w:eastAsia="en-US"/>
        </w:rPr>
      </w:pPr>
      <w:r w:rsidRPr="003D581B">
        <w:rPr>
          <w:rFonts w:eastAsia="Calibri"/>
          <w:b/>
          <w:bCs/>
          <w:lang w:eastAsia="en-US"/>
        </w:rPr>
        <w:t xml:space="preserve">ЗА </w:t>
      </w:r>
      <w:r w:rsidRPr="00D21050">
        <w:rPr>
          <w:rFonts w:eastAsia="Calibri"/>
          <w:b/>
          <w:bCs/>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D21050" w:rsidRDefault="00D21050" w:rsidP="00D21050">
      <w:pPr>
        <w:spacing w:afterLines="40" w:after="96" w:line="240" w:lineRule="auto"/>
        <w:rPr>
          <w:color w:val="808080"/>
        </w:rPr>
      </w:pPr>
    </w:p>
    <w:p w:rsidR="00D21050" w:rsidRPr="00D0100B" w:rsidRDefault="00D21050" w:rsidP="00D21050">
      <w:pPr>
        <w:spacing w:afterLines="40" w:after="96" w:line="240" w:lineRule="auto"/>
        <w:ind w:firstLine="567"/>
        <w:jc w:val="both"/>
        <w:rPr>
          <w:b/>
          <w:bCs/>
        </w:rPr>
      </w:pPr>
      <w:r w:rsidRPr="00370540">
        <w:rPr>
          <w:b/>
          <w:bCs/>
        </w:rPr>
        <w:t>УВАЖАЕМИ ДАМИ И ГОСПОДА,</w:t>
      </w:r>
    </w:p>
    <w:p w:rsidR="00D21050" w:rsidRDefault="00D21050" w:rsidP="00D21050">
      <w:pPr>
        <w:spacing w:afterLines="40" w:after="96" w:line="240" w:lineRule="auto"/>
        <w:rPr>
          <w:b/>
          <w:bCs/>
        </w:rPr>
      </w:pPr>
    </w:p>
    <w:p w:rsidR="00D21050" w:rsidRPr="00335DB1" w:rsidRDefault="00D21050" w:rsidP="00D21050">
      <w:pPr>
        <w:spacing w:afterLines="40" w:after="96" w:line="240" w:lineRule="auto"/>
        <w:rPr>
          <w:rFonts w:eastAsia="Calibri"/>
          <w:lang w:eastAsia="en-US"/>
        </w:rPr>
      </w:pPr>
      <w:r w:rsidRPr="00370540">
        <w:rPr>
          <w:b/>
        </w:rPr>
        <w:t>1.</w:t>
      </w:r>
      <w:r w:rsidRPr="00370540">
        <w:t xml:space="preserve"> Желая(ем) да участвам(е) в обществена поръчка с предмет </w:t>
      </w:r>
      <w:r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w:t>
      </w:r>
      <w:r w:rsidR="009F066D">
        <w:rPr>
          <w:rFonts w:eastAsia="Calibri"/>
          <w:lang w:eastAsia="en-US"/>
        </w:rPr>
        <w:t>1-С01 по ОПРР 2014-2020,, по три</w:t>
      </w:r>
      <w:r w:rsidRPr="00335DB1">
        <w:rPr>
          <w:rFonts w:eastAsia="Calibri"/>
          <w:lang w:eastAsia="en-US"/>
        </w:rPr>
        <w:t xml:space="preserve"> обособени позиции:</w:t>
      </w:r>
    </w:p>
    <w:p w:rsidR="00D21050" w:rsidRPr="00335DB1" w:rsidRDefault="00D21050" w:rsidP="004A53A0">
      <w:pPr>
        <w:spacing w:afterLines="40" w:after="96" w:line="240" w:lineRule="auto"/>
        <w:jc w:val="both"/>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D21050" w:rsidRPr="00335DB1" w:rsidRDefault="00D21050" w:rsidP="004A53A0">
      <w:pPr>
        <w:spacing w:afterLines="40" w:after="96" w:line="240" w:lineRule="auto"/>
        <w:jc w:val="both"/>
        <w:rPr>
          <w:rFonts w:eastAsia="Calibri"/>
          <w:lang w:eastAsia="en-US"/>
        </w:rPr>
      </w:pPr>
      <w:r w:rsidRPr="00335DB1">
        <w:rPr>
          <w:rFonts w:eastAsia="Calibri"/>
          <w:lang w:eastAsia="en-US"/>
        </w:rPr>
        <w:lastRenderedPageBreak/>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D21050" w:rsidRPr="003D581B" w:rsidRDefault="00D21050" w:rsidP="004A53A0">
      <w:pPr>
        <w:spacing w:afterLines="40" w:after="96" w:line="240" w:lineRule="auto"/>
        <w:jc w:val="both"/>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D21050" w:rsidRPr="00D21050" w:rsidRDefault="00D21050" w:rsidP="004A53A0">
      <w:pPr>
        <w:spacing w:afterLines="40" w:after="96" w:line="240" w:lineRule="auto"/>
        <w:jc w:val="both"/>
        <w:rPr>
          <w:rFonts w:eastAsia="Calibri"/>
          <w:b/>
          <w:bCs/>
          <w:lang w:eastAsia="en-US"/>
        </w:rPr>
      </w:pPr>
      <w:r w:rsidRPr="003D581B">
        <w:rPr>
          <w:rFonts w:eastAsia="Calibri"/>
          <w:b/>
          <w:bCs/>
          <w:lang w:eastAsia="en-US"/>
        </w:rPr>
        <w:t xml:space="preserve">ЗА </w:t>
      </w:r>
      <w:r w:rsidRPr="00D21050">
        <w:rPr>
          <w:rFonts w:eastAsia="Calibri"/>
          <w:b/>
          <w:bCs/>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D21050" w:rsidRPr="008E6060" w:rsidRDefault="00D21050" w:rsidP="00D21050">
      <w:pPr>
        <w:spacing w:afterLines="40" w:after="96" w:line="240" w:lineRule="auto"/>
        <w:rPr>
          <w:rFonts w:eastAsia="Calibri"/>
          <w:b/>
          <w:bCs/>
          <w:lang w:eastAsia="en-US"/>
        </w:rPr>
      </w:pP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Pr>
          <w:rFonts w:eastAsia="Batang"/>
          <w:b/>
          <w:bCs/>
          <w:lang w:eastAsia="ko-KR"/>
        </w:rPr>
        <w:t>:</w:t>
      </w:r>
    </w:p>
    <w:p w:rsidR="00D21050" w:rsidRDefault="00D21050" w:rsidP="00D21050">
      <w:pPr>
        <w:widowControl w:val="0"/>
        <w:autoSpaceDE w:val="0"/>
        <w:autoSpaceDN w:val="0"/>
        <w:adjustRightInd w:val="0"/>
        <w:spacing w:afterLines="40" w:after="96" w:line="240" w:lineRule="auto"/>
        <w:ind w:firstLine="567"/>
        <w:jc w:val="both"/>
        <w:rPr>
          <w:rFonts w:eastAsia="Batang"/>
          <w:b/>
          <w:bCs/>
          <w:lang w:eastAsia="ko-KR"/>
        </w:rPr>
      </w:pPr>
    </w:p>
    <w:p w:rsidR="00D21050" w:rsidRDefault="00D21050" w:rsidP="00D21050">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Pr>
          <w:rFonts w:eastAsia="Batang"/>
          <w:i/>
          <w:iCs/>
          <w:lang w:eastAsia="ko-KR"/>
        </w:rPr>
        <w:t xml:space="preserve">   /цифром  в лева без ДДС</w:t>
      </w:r>
      <w:r w:rsidRPr="00370540">
        <w:rPr>
          <w:rFonts w:eastAsia="Batang"/>
          <w:i/>
          <w:iCs/>
          <w:lang w:eastAsia="ko-KR"/>
        </w:rPr>
        <w:t>/</w:t>
      </w:r>
      <w:r>
        <w:rPr>
          <w:rFonts w:eastAsia="Batang"/>
          <w:i/>
          <w:iCs/>
          <w:lang w:eastAsia="ko-KR"/>
        </w:rPr>
        <w:t xml:space="preserve"> и ………………….., /словом в лева без ДДС/</w:t>
      </w:r>
      <w:r>
        <w:rPr>
          <w:rFonts w:eastAsia="Batang"/>
          <w:b/>
          <w:bCs/>
          <w:lang w:eastAsia="ko-KR"/>
        </w:rPr>
        <w:t xml:space="preserve"> </w:t>
      </w:r>
      <w:r w:rsidRPr="0096624A">
        <w:rPr>
          <w:rFonts w:eastAsia="Batang"/>
          <w:bCs/>
          <w:lang w:eastAsia="ko-KR"/>
        </w:rPr>
        <w:t>или</w:t>
      </w:r>
      <w:r>
        <w:rPr>
          <w:rFonts w:eastAsia="Batang"/>
          <w:b/>
          <w:bCs/>
          <w:lang w:eastAsia="ko-KR"/>
        </w:rPr>
        <w:t xml:space="preserve"> </w:t>
      </w:r>
      <w:r w:rsidRPr="00370540">
        <w:rPr>
          <w:rFonts w:eastAsia="Batang"/>
          <w:lang w:eastAsia="ko-KR"/>
        </w:rPr>
        <w:t>…………………..................................................</w:t>
      </w:r>
      <w:r>
        <w:rPr>
          <w:rFonts w:eastAsia="Batang"/>
          <w:i/>
          <w:iCs/>
          <w:lang w:eastAsia="ko-KR"/>
        </w:rPr>
        <w:t xml:space="preserve">   /цифром  в лева с ДДС</w:t>
      </w:r>
      <w:r w:rsidRPr="00370540">
        <w:rPr>
          <w:rFonts w:eastAsia="Batang"/>
          <w:i/>
          <w:iCs/>
          <w:lang w:eastAsia="ko-KR"/>
        </w:rPr>
        <w:t>/</w:t>
      </w:r>
      <w:r>
        <w:rPr>
          <w:rFonts w:eastAsia="Batang"/>
          <w:i/>
          <w:iCs/>
          <w:lang w:eastAsia="ko-KR"/>
        </w:rPr>
        <w:t xml:space="preserve"> и ………………….., /словом в лева с ДДС/</w:t>
      </w:r>
      <w:r>
        <w:t>за изготвяне на инвестиционен проект, осъществяване на авторски надзор и за изпълнение на строително-монтажни работи по поръчката, финансирани чрез безвъзмездна финансова помощ.</w:t>
      </w:r>
    </w:p>
    <w:p w:rsidR="00D21050" w:rsidRPr="007D2D19" w:rsidRDefault="00D21050" w:rsidP="00D21050">
      <w:pPr>
        <w:widowControl w:val="0"/>
        <w:autoSpaceDE w:val="0"/>
        <w:autoSpaceDN w:val="0"/>
        <w:adjustRightInd w:val="0"/>
        <w:spacing w:afterLines="40" w:after="96" w:line="240" w:lineRule="auto"/>
        <w:ind w:firstLine="567"/>
        <w:jc w:val="both"/>
        <w:rPr>
          <w:rFonts w:eastAsia="Batang"/>
          <w:b/>
          <w:bCs/>
          <w:lang w:eastAsia="ko-KR"/>
        </w:rPr>
      </w:pPr>
    </w:p>
    <w:p w:rsidR="00D21050" w:rsidRDefault="00D21050" w:rsidP="00D21050">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както следва:</w:t>
      </w:r>
    </w:p>
    <w:p w:rsidR="00D21050" w:rsidRDefault="00D21050" w:rsidP="00D21050">
      <w:pPr>
        <w:pStyle w:val="a6"/>
        <w:tabs>
          <w:tab w:val="left" w:pos="-600"/>
        </w:tabs>
        <w:spacing w:afterLines="40" w:after="96"/>
        <w:jc w:val="both"/>
        <w:outlineLvl w:val="0"/>
        <w:rPr>
          <w:b w:val="0"/>
          <w:sz w:val="24"/>
          <w:szCs w:val="24"/>
          <w:lang w:val="en-US"/>
        </w:rPr>
      </w:pPr>
    </w:p>
    <w:p w:rsidR="00D21050" w:rsidRDefault="00D21050" w:rsidP="00D21050">
      <w:pPr>
        <w:pStyle w:val="a6"/>
        <w:tabs>
          <w:tab w:val="left" w:pos="-600"/>
        </w:tabs>
        <w:spacing w:afterLines="40" w:after="96"/>
        <w:jc w:val="both"/>
        <w:outlineLvl w:val="0"/>
        <w:rPr>
          <w:b w:val="0"/>
          <w:sz w:val="24"/>
          <w:szCs w:val="24"/>
          <w:lang w:val="en-US"/>
        </w:rPr>
      </w:pPr>
    </w:p>
    <w:p w:rsidR="00D21050" w:rsidRPr="00C11BEC" w:rsidRDefault="00D21050" w:rsidP="00D21050">
      <w:pPr>
        <w:pStyle w:val="a6"/>
        <w:tabs>
          <w:tab w:val="left" w:pos="-600"/>
        </w:tabs>
        <w:spacing w:afterLines="40" w:after="96"/>
        <w:jc w:val="both"/>
        <w:outlineLvl w:val="0"/>
        <w:rPr>
          <w:b w:val="0"/>
          <w:sz w:val="24"/>
          <w:szCs w:val="24"/>
          <w:lang w:val="en-US"/>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D21050" w:rsidRPr="0096624A" w:rsidTr="00173CDA">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21050" w:rsidRPr="0096624A" w:rsidRDefault="00D21050" w:rsidP="00173CDA">
            <w:pPr>
              <w:spacing w:afterLines="40" w:after="96" w:line="240" w:lineRule="auto"/>
              <w:jc w:val="center"/>
              <w:rPr>
                <w:b/>
                <w:bCs/>
                <w:color w:val="000000"/>
              </w:rPr>
            </w:pPr>
            <w:r w:rsidRPr="0096624A">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D21050" w:rsidRPr="0096624A" w:rsidRDefault="00D21050" w:rsidP="00173CDA">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D21050" w:rsidRPr="0096624A" w:rsidRDefault="00D21050" w:rsidP="00173CDA">
            <w:pPr>
              <w:spacing w:afterLines="40" w:after="96" w:line="240" w:lineRule="auto"/>
              <w:jc w:val="center"/>
              <w:rPr>
                <w:b/>
                <w:bCs/>
                <w:color w:val="000000"/>
              </w:rPr>
            </w:pPr>
            <w:r w:rsidRPr="0096624A">
              <w:rPr>
                <w:b/>
                <w:bCs/>
                <w:color w:val="000000"/>
              </w:rPr>
              <w:t>Предлагана цена</w:t>
            </w:r>
          </w:p>
          <w:p w:rsidR="00D21050" w:rsidRPr="0096624A" w:rsidRDefault="00D21050" w:rsidP="00173CDA">
            <w:pPr>
              <w:spacing w:afterLines="40" w:after="96" w:line="240" w:lineRule="auto"/>
              <w:jc w:val="center"/>
              <w:rPr>
                <w:b/>
                <w:bCs/>
                <w:color w:val="000000"/>
              </w:rPr>
            </w:pPr>
          </w:p>
        </w:tc>
      </w:tr>
      <w:tr w:rsidR="00D21050" w:rsidRPr="0096624A" w:rsidTr="00173CDA">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D21050" w:rsidRPr="0096624A" w:rsidRDefault="00D21050" w:rsidP="00173CDA">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D21050" w:rsidRPr="00623D73" w:rsidRDefault="00D21050" w:rsidP="00173CDA">
            <w:pPr>
              <w:spacing w:afterLines="40" w:after="96" w:line="240" w:lineRule="auto"/>
              <w:jc w:val="both"/>
              <w:rPr>
                <w:color w:val="000000"/>
              </w:rPr>
            </w:pPr>
            <w:r w:rsidRPr="008641C0">
              <w:rPr>
                <w:color w:val="000000"/>
              </w:rPr>
              <w:t xml:space="preserve">Инженеринг (проектиране, авторски надзор и строителство)на обект  </w:t>
            </w:r>
            <w:r w:rsidRPr="00D21050">
              <w:rPr>
                <w:color w:val="000000"/>
              </w:rPr>
              <w:t>"Център за грижа за възрастни хора в невъзможност за самообслужване"(ЦГВХНС),</w:t>
            </w:r>
          </w:p>
        </w:tc>
        <w:tc>
          <w:tcPr>
            <w:tcW w:w="5524" w:type="dxa"/>
            <w:tcBorders>
              <w:top w:val="single" w:sz="4" w:space="0" w:color="auto"/>
              <w:left w:val="nil"/>
              <w:bottom w:val="single" w:sz="4" w:space="0" w:color="auto"/>
              <w:right w:val="single" w:sz="4" w:space="0" w:color="auto"/>
            </w:tcBorders>
            <w:vAlign w:val="center"/>
          </w:tcPr>
          <w:p w:rsidR="00D21050" w:rsidRPr="0096624A" w:rsidRDefault="00D21050" w:rsidP="00173CDA">
            <w:pPr>
              <w:jc w:val="center"/>
              <w:rPr>
                <w:sz w:val="22"/>
                <w:szCs w:val="22"/>
              </w:rPr>
            </w:pPr>
            <w:r w:rsidRPr="0096624A">
              <w:rPr>
                <w:sz w:val="22"/>
                <w:szCs w:val="22"/>
              </w:rPr>
              <w:t>………………………………</w:t>
            </w:r>
          </w:p>
        </w:tc>
      </w:tr>
      <w:tr w:rsidR="00D21050" w:rsidRPr="00A66007" w:rsidTr="00173CDA">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D21050" w:rsidRPr="0096624A" w:rsidRDefault="00D21050" w:rsidP="00173CDA">
            <w:pPr>
              <w:spacing w:afterLines="40" w:after="96" w:line="240" w:lineRule="auto"/>
              <w:jc w:val="center"/>
              <w:rPr>
                <w:b/>
                <w:bCs/>
                <w:color w:val="000000"/>
              </w:rPr>
            </w:pPr>
            <w:r w:rsidRPr="0096624A">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D21050" w:rsidRPr="0096624A" w:rsidRDefault="00D21050" w:rsidP="00173CDA">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D21050" w:rsidRPr="0096624A" w:rsidRDefault="00D21050" w:rsidP="00173CDA">
            <w:pPr>
              <w:spacing w:afterLines="40" w:after="96" w:line="240" w:lineRule="auto"/>
              <w:jc w:val="center"/>
              <w:rPr>
                <w:b/>
                <w:bCs/>
                <w:color w:val="000000"/>
                <w:sz w:val="22"/>
                <w:szCs w:val="22"/>
              </w:rPr>
            </w:pPr>
            <w:r w:rsidRPr="0096624A">
              <w:rPr>
                <w:sz w:val="22"/>
                <w:szCs w:val="22"/>
              </w:rPr>
              <w:t>………………………………</w:t>
            </w:r>
          </w:p>
        </w:tc>
      </w:tr>
    </w:tbl>
    <w:p w:rsidR="00D21050" w:rsidRPr="0084071F" w:rsidRDefault="00D21050" w:rsidP="00D21050">
      <w:pPr>
        <w:spacing w:afterLines="40" w:after="96" w:line="240" w:lineRule="auto"/>
        <w:rPr>
          <w:b/>
        </w:rPr>
      </w:pPr>
      <w:r w:rsidRPr="0096624A">
        <w:rPr>
          <w:b/>
        </w:rPr>
        <w:t>*посочените стойности са в лева без вкл. ДДС</w:t>
      </w:r>
      <w:r>
        <w:rPr>
          <w:b/>
        </w:rPr>
        <w:t xml:space="preserve">. </w:t>
      </w:r>
    </w:p>
    <w:p w:rsidR="00D21050" w:rsidRDefault="00D21050" w:rsidP="00D21050">
      <w:pPr>
        <w:suppressAutoHyphens w:val="0"/>
        <w:spacing w:afterLines="40" w:after="96" w:line="276" w:lineRule="auto"/>
        <w:ind w:firstLine="708"/>
        <w:jc w:val="both"/>
        <w:rPr>
          <w:lang w:eastAsia="bg-BG"/>
        </w:rPr>
      </w:pPr>
    </w:p>
    <w:p w:rsidR="00D21050" w:rsidRDefault="00D21050" w:rsidP="00D21050">
      <w:pPr>
        <w:suppressAutoHyphens w:val="0"/>
        <w:spacing w:afterLines="40" w:after="96" w:line="276" w:lineRule="auto"/>
        <w:ind w:firstLine="708"/>
        <w:jc w:val="both"/>
      </w:pPr>
      <w:r w:rsidRPr="00370540">
        <w:rPr>
          <w:lan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370540">
        <w:t xml:space="preserve"> </w:t>
      </w:r>
    </w:p>
    <w:p w:rsidR="00D21050" w:rsidRPr="006C3A98" w:rsidRDefault="00D21050" w:rsidP="00D21050">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D21050" w:rsidRDefault="00D21050" w:rsidP="00D21050">
      <w:pPr>
        <w:suppressAutoHyphens w:val="0"/>
        <w:spacing w:afterLines="40" w:after="96" w:line="240" w:lineRule="auto"/>
        <w:ind w:firstLine="708"/>
        <w:jc w:val="both"/>
        <w:rPr>
          <w:b/>
          <w:i/>
          <w:lang w:eastAsia="fr-FR"/>
        </w:rPr>
      </w:pPr>
      <w:r w:rsidRPr="00370540">
        <w:rPr>
          <w:b/>
          <w:i/>
          <w:lang w:eastAsia="fr-FR"/>
        </w:rPr>
        <w:t>ВАЖНО!</w:t>
      </w:r>
    </w:p>
    <w:p w:rsidR="00D21050" w:rsidRDefault="00D21050" w:rsidP="00D21050">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w:t>
      </w:r>
      <w:r>
        <w:rPr>
          <w:lang w:eastAsia="fr-FR"/>
        </w:rPr>
        <w:t>.</w:t>
      </w:r>
    </w:p>
    <w:p w:rsidR="00D21050" w:rsidRPr="006C3A98" w:rsidRDefault="00D21050" w:rsidP="00D21050">
      <w:pPr>
        <w:suppressAutoHyphens w:val="0"/>
        <w:spacing w:afterLines="40" w:after="96" w:line="240" w:lineRule="auto"/>
        <w:ind w:firstLine="708"/>
        <w:jc w:val="both"/>
        <w:rPr>
          <w:bCs/>
          <w:lang w:eastAsia="en-US"/>
        </w:rPr>
      </w:pPr>
      <w:r w:rsidRPr="00241BB7">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Pr>
          <w:lang w:eastAsia="fr-FR"/>
        </w:rPr>
        <w:t xml:space="preserve">обявената прогнозна </w:t>
      </w:r>
      <w:r w:rsidRPr="00241BB7">
        <w:rPr>
          <w:lang w:eastAsia="fr-FR"/>
        </w:rPr>
        <w:t>стойност, офертата на участника ще бъде отстранена от участие в процедурата.</w:t>
      </w:r>
      <w:r>
        <w:rPr>
          <w:lang w:eastAsia="fr-FR"/>
        </w:rPr>
        <w:t xml:space="preserve"> </w:t>
      </w:r>
      <w:r w:rsidRPr="0001736E">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r>
        <w:rPr>
          <w:lang w:eastAsia="fr-FR"/>
        </w:rPr>
        <w:t xml:space="preserve"> </w:t>
      </w:r>
    </w:p>
    <w:p w:rsidR="00D21050" w:rsidRDefault="00D21050" w:rsidP="00D21050">
      <w:pPr>
        <w:spacing w:afterLines="40" w:after="96" w:line="276" w:lineRule="auto"/>
        <w:ind w:firstLine="708"/>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D21050" w:rsidRPr="0096624A" w:rsidRDefault="00D21050" w:rsidP="00D21050">
      <w:pPr>
        <w:spacing w:afterLines="40" w:after="96" w:line="276" w:lineRule="auto"/>
        <w:jc w:val="both"/>
      </w:pPr>
    </w:p>
    <w:p w:rsidR="00D21050" w:rsidRPr="00F031B5" w:rsidRDefault="00D21050" w:rsidP="00D21050">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21050" w:rsidRPr="00F031B5" w:rsidTr="00173CDA">
        <w:tc>
          <w:tcPr>
            <w:tcW w:w="4261" w:type="dxa"/>
          </w:tcPr>
          <w:p w:rsidR="00D21050" w:rsidRPr="00F031B5" w:rsidRDefault="00D21050" w:rsidP="00173CDA">
            <w:pPr>
              <w:spacing w:line="276" w:lineRule="auto"/>
              <w:jc w:val="right"/>
              <w:rPr>
                <w:b/>
              </w:rPr>
            </w:pPr>
            <w:r w:rsidRPr="00F031B5">
              <w:rPr>
                <w:b/>
              </w:rPr>
              <w:t xml:space="preserve">Дата </w:t>
            </w:r>
          </w:p>
        </w:tc>
        <w:tc>
          <w:tcPr>
            <w:tcW w:w="4919" w:type="dxa"/>
          </w:tcPr>
          <w:p w:rsidR="00D21050" w:rsidRPr="00F031B5" w:rsidRDefault="00D21050" w:rsidP="00173CDA">
            <w:pPr>
              <w:spacing w:line="276" w:lineRule="auto"/>
              <w:jc w:val="both"/>
            </w:pPr>
            <w:r w:rsidRPr="00F031B5">
              <w:t>________/ _________ / ______</w:t>
            </w:r>
          </w:p>
        </w:tc>
      </w:tr>
      <w:tr w:rsidR="00D21050" w:rsidRPr="00F031B5" w:rsidTr="00173CDA">
        <w:tc>
          <w:tcPr>
            <w:tcW w:w="4261" w:type="dxa"/>
          </w:tcPr>
          <w:p w:rsidR="00D21050" w:rsidRPr="00F031B5" w:rsidRDefault="00D21050" w:rsidP="00173CDA">
            <w:pPr>
              <w:spacing w:line="276" w:lineRule="auto"/>
              <w:jc w:val="right"/>
              <w:rPr>
                <w:b/>
              </w:rPr>
            </w:pPr>
            <w:r w:rsidRPr="00F031B5">
              <w:rPr>
                <w:b/>
              </w:rPr>
              <w:t>Име и фамилия</w:t>
            </w:r>
          </w:p>
        </w:tc>
        <w:tc>
          <w:tcPr>
            <w:tcW w:w="4919" w:type="dxa"/>
          </w:tcPr>
          <w:p w:rsidR="00D21050" w:rsidRPr="00F031B5" w:rsidRDefault="00D21050" w:rsidP="00173CDA">
            <w:pPr>
              <w:spacing w:line="276" w:lineRule="auto"/>
              <w:jc w:val="both"/>
            </w:pPr>
            <w:r w:rsidRPr="00F031B5">
              <w:t>__________________________</w:t>
            </w:r>
          </w:p>
        </w:tc>
      </w:tr>
      <w:tr w:rsidR="00D21050" w:rsidRPr="00F031B5" w:rsidTr="00173CDA">
        <w:tc>
          <w:tcPr>
            <w:tcW w:w="4261" w:type="dxa"/>
          </w:tcPr>
          <w:p w:rsidR="00D21050" w:rsidRPr="00F031B5" w:rsidRDefault="00D21050" w:rsidP="00173CDA">
            <w:pPr>
              <w:spacing w:line="276" w:lineRule="auto"/>
              <w:jc w:val="right"/>
              <w:rPr>
                <w:b/>
              </w:rPr>
            </w:pPr>
            <w:r w:rsidRPr="00F031B5">
              <w:rPr>
                <w:b/>
              </w:rPr>
              <w:t xml:space="preserve">Длъжност </w:t>
            </w:r>
          </w:p>
        </w:tc>
        <w:tc>
          <w:tcPr>
            <w:tcW w:w="4919" w:type="dxa"/>
          </w:tcPr>
          <w:p w:rsidR="00D21050" w:rsidRPr="00F031B5" w:rsidRDefault="00D21050" w:rsidP="00173CDA">
            <w:pPr>
              <w:spacing w:line="276" w:lineRule="auto"/>
              <w:jc w:val="both"/>
            </w:pPr>
            <w:r w:rsidRPr="00F031B5">
              <w:t>__________________________</w:t>
            </w:r>
          </w:p>
        </w:tc>
      </w:tr>
      <w:tr w:rsidR="00D21050" w:rsidRPr="00F031B5" w:rsidTr="00173CDA">
        <w:tc>
          <w:tcPr>
            <w:tcW w:w="4261" w:type="dxa"/>
          </w:tcPr>
          <w:p w:rsidR="00D21050" w:rsidRPr="00F031B5" w:rsidRDefault="00D21050" w:rsidP="00173CDA">
            <w:pPr>
              <w:spacing w:line="276" w:lineRule="auto"/>
              <w:jc w:val="right"/>
              <w:rPr>
                <w:b/>
              </w:rPr>
            </w:pPr>
            <w:r w:rsidRPr="00F031B5">
              <w:rPr>
                <w:b/>
              </w:rPr>
              <w:t>Наименование на участника</w:t>
            </w:r>
          </w:p>
        </w:tc>
        <w:tc>
          <w:tcPr>
            <w:tcW w:w="4919" w:type="dxa"/>
          </w:tcPr>
          <w:p w:rsidR="00D21050" w:rsidRPr="00F031B5" w:rsidRDefault="00D21050" w:rsidP="00173CDA">
            <w:pPr>
              <w:spacing w:line="276" w:lineRule="auto"/>
              <w:jc w:val="both"/>
            </w:pPr>
            <w:r w:rsidRPr="00F031B5">
              <w:t>__________________________</w:t>
            </w:r>
          </w:p>
        </w:tc>
      </w:tr>
    </w:tbl>
    <w:p w:rsidR="00D21050" w:rsidRDefault="00D21050" w:rsidP="003A23DA">
      <w:pPr>
        <w:shd w:val="clear" w:color="auto" w:fill="FFFFFF"/>
        <w:spacing w:afterLines="40" w:after="96" w:line="240" w:lineRule="auto"/>
        <w:ind w:left="7788"/>
        <w:outlineLvl w:val="0"/>
        <w:rPr>
          <w:lang w:eastAsia="bg-BG"/>
        </w:rPr>
      </w:pPr>
    </w:p>
    <w:p w:rsidR="00E634B6" w:rsidRDefault="00E634B6" w:rsidP="007253F8">
      <w:pPr>
        <w:shd w:val="clear" w:color="auto" w:fill="FFFFFF"/>
        <w:spacing w:afterLines="40" w:after="96" w:line="240" w:lineRule="auto"/>
        <w:outlineLvl w:val="0"/>
        <w:rPr>
          <w:lang w:eastAsia="bg-BG"/>
        </w:rPr>
      </w:pPr>
    </w:p>
    <w:p w:rsidR="00C60DCF" w:rsidRDefault="00A66007" w:rsidP="00604BF0">
      <w:pPr>
        <w:shd w:val="clear" w:color="auto" w:fill="FFFFFF"/>
        <w:spacing w:afterLines="40" w:after="96" w:line="240" w:lineRule="auto"/>
        <w:ind w:left="7788"/>
        <w:outlineLvl w:val="0"/>
        <w:rPr>
          <w:lang w:eastAsia="bg-BG"/>
        </w:rPr>
      </w:pPr>
      <w:r>
        <w:rPr>
          <w:lang w:eastAsia="bg-BG"/>
        </w:rPr>
        <w:t xml:space="preserve"> </w:t>
      </w:r>
      <w:r w:rsidR="00604BF0">
        <w:rPr>
          <w:lang w:eastAsia="bg-BG"/>
        </w:rPr>
        <w:t xml:space="preserve">    </w:t>
      </w:r>
    </w:p>
    <w:p w:rsidR="00C60DCF" w:rsidRDefault="00C60DCF" w:rsidP="00604BF0">
      <w:pPr>
        <w:shd w:val="clear" w:color="auto" w:fill="FFFFFF"/>
        <w:spacing w:afterLines="40" w:after="96" w:line="240" w:lineRule="auto"/>
        <w:ind w:left="7788"/>
        <w:outlineLvl w:val="0"/>
        <w:rPr>
          <w:lang w:eastAsia="bg-BG"/>
        </w:rPr>
      </w:pPr>
    </w:p>
    <w:p w:rsidR="00C60DCF" w:rsidRDefault="00C60DCF" w:rsidP="00604BF0">
      <w:pPr>
        <w:shd w:val="clear" w:color="auto" w:fill="FFFFFF"/>
        <w:spacing w:afterLines="40" w:after="96" w:line="240" w:lineRule="auto"/>
        <w:ind w:left="7788"/>
        <w:outlineLvl w:val="0"/>
        <w:rPr>
          <w:lang w:eastAsia="bg-BG"/>
        </w:rPr>
      </w:pPr>
    </w:p>
    <w:p w:rsidR="00C60DCF" w:rsidRDefault="00C60DCF" w:rsidP="00604BF0">
      <w:pPr>
        <w:shd w:val="clear" w:color="auto" w:fill="FFFFFF"/>
        <w:spacing w:afterLines="40" w:after="96" w:line="240" w:lineRule="auto"/>
        <w:ind w:left="7788"/>
        <w:outlineLvl w:val="0"/>
        <w:rPr>
          <w:lang w:eastAsia="bg-BG"/>
        </w:rPr>
      </w:pPr>
    </w:p>
    <w:p w:rsidR="00C60DCF" w:rsidRDefault="00C60DCF" w:rsidP="00604BF0">
      <w:pPr>
        <w:shd w:val="clear" w:color="auto" w:fill="FFFFFF"/>
        <w:spacing w:afterLines="40" w:after="96" w:line="240" w:lineRule="auto"/>
        <w:ind w:left="7788"/>
        <w:outlineLvl w:val="0"/>
        <w:rPr>
          <w:lang w:eastAsia="bg-BG"/>
        </w:rPr>
      </w:pPr>
    </w:p>
    <w:p w:rsidR="00C60DCF" w:rsidRDefault="00C60DCF" w:rsidP="00604BF0">
      <w:pPr>
        <w:shd w:val="clear" w:color="auto" w:fill="FFFFFF"/>
        <w:spacing w:afterLines="40" w:after="96" w:line="240" w:lineRule="auto"/>
        <w:ind w:left="7788"/>
        <w:outlineLvl w:val="0"/>
        <w:rPr>
          <w:lang w:eastAsia="bg-BG"/>
        </w:rPr>
      </w:pPr>
    </w:p>
    <w:p w:rsidR="00C60DCF" w:rsidRDefault="00C60DCF" w:rsidP="00604BF0">
      <w:pPr>
        <w:shd w:val="clear" w:color="auto" w:fill="FFFFFF"/>
        <w:spacing w:afterLines="40" w:after="96" w:line="240" w:lineRule="auto"/>
        <w:ind w:left="7788"/>
        <w:outlineLvl w:val="0"/>
        <w:rPr>
          <w:lang w:eastAsia="bg-BG"/>
        </w:rPr>
      </w:pPr>
    </w:p>
    <w:p w:rsidR="00C60DCF" w:rsidRDefault="00C60DCF" w:rsidP="00604BF0">
      <w:pPr>
        <w:shd w:val="clear" w:color="auto" w:fill="FFFFFF"/>
        <w:spacing w:afterLines="40" w:after="96" w:line="240" w:lineRule="auto"/>
        <w:ind w:left="7788"/>
        <w:outlineLvl w:val="0"/>
        <w:rPr>
          <w:lang w:eastAsia="bg-BG"/>
        </w:rPr>
      </w:pPr>
    </w:p>
    <w:p w:rsidR="00583400" w:rsidRDefault="00583400" w:rsidP="00604BF0">
      <w:pPr>
        <w:shd w:val="clear" w:color="auto" w:fill="FFFFFF"/>
        <w:spacing w:afterLines="40" w:after="96" w:line="240" w:lineRule="auto"/>
        <w:ind w:left="7788"/>
        <w:outlineLvl w:val="0"/>
        <w:rPr>
          <w:lang w:eastAsia="bg-BG"/>
        </w:rPr>
      </w:pPr>
    </w:p>
    <w:p w:rsidR="00315C1B" w:rsidRPr="00604BF0" w:rsidRDefault="00C60DCF" w:rsidP="00604BF0">
      <w:pPr>
        <w:shd w:val="clear" w:color="auto" w:fill="FFFFFF"/>
        <w:spacing w:afterLines="40" w:after="96" w:line="240" w:lineRule="auto"/>
        <w:ind w:left="7788"/>
        <w:outlineLvl w:val="0"/>
        <w:rPr>
          <w:bCs/>
          <w:lang w:eastAsia="bg-BG"/>
        </w:rPr>
      </w:pPr>
      <w:r>
        <w:rPr>
          <w:lang w:eastAsia="bg-BG"/>
        </w:rPr>
        <w:lastRenderedPageBreak/>
        <w:t xml:space="preserve">     </w:t>
      </w:r>
      <w:r w:rsidR="00604BF0">
        <w:rPr>
          <w:lang w:eastAsia="bg-BG"/>
        </w:rPr>
        <w:t xml:space="preserve">     </w:t>
      </w:r>
      <w:r w:rsidR="00A66007">
        <w:rPr>
          <w:lang w:eastAsia="bg-BG"/>
        </w:rPr>
        <w:t xml:space="preserve"> </w:t>
      </w:r>
      <w:r w:rsidR="00F01910" w:rsidRPr="00370540">
        <w:rPr>
          <w:b/>
        </w:rPr>
        <w:t xml:space="preserve">Приложение № </w:t>
      </w:r>
      <w:r>
        <w:rPr>
          <w:b/>
        </w:rPr>
        <w:t>5</w:t>
      </w:r>
    </w:p>
    <w:p w:rsidR="00B55D71" w:rsidRPr="0028751F" w:rsidRDefault="00673651" w:rsidP="003A23DA">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9E063F" w:rsidRPr="00E36BBD" w:rsidRDefault="009E063F" w:rsidP="009E063F">
      <w:pPr>
        <w:spacing w:line="276" w:lineRule="auto"/>
        <w:jc w:val="center"/>
        <w:rPr>
          <w:color w:val="000000"/>
          <w:lang w:eastAsia="bg-BG"/>
        </w:rPr>
      </w:pPr>
      <w:r w:rsidRPr="0083474B">
        <w:rPr>
          <w:b/>
          <w:noProof/>
          <w:color w:val="000000"/>
          <w:lang w:eastAsia="bg-BG"/>
        </w:rPr>
        <w:t>№</w:t>
      </w:r>
      <w:r w:rsidRPr="00772AB7">
        <w:rPr>
          <w:rFonts w:eastAsiaTheme="minorHAnsi"/>
          <w:b/>
          <w:bCs/>
          <w:color w:val="000000"/>
          <w:lang w:eastAsia="en-US"/>
        </w:rPr>
        <w:t xml:space="preserve"> </w:t>
      </w:r>
      <w:r w:rsidR="00FF2C8E" w:rsidRPr="00CA2C0B">
        <w:rPr>
          <w:rFonts w:eastAsia="Calibri"/>
          <w:b/>
          <w:bCs/>
          <w:i/>
          <w:lang w:eastAsia="en-US"/>
        </w:rPr>
        <w:t>№ BG16RFOP001-5.002-0021-С01</w:t>
      </w:r>
      <w:r>
        <w:rPr>
          <w:rFonts w:eastAsiaTheme="minorHAnsi"/>
          <w:b/>
          <w:bCs/>
          <w:color w:val="000000"/>
          <w:lang w:val="en-US" w:eastAsia="en-US"/>
        </w:rPr>
        <w:t>-……</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00458C" w:rsidP="00315C1B">
      <w:pPr>
        <w:spacing w:before="100" w:beforeAutospacing="1" w:after="100" w:afterAutospacing="1" w:line="276" w:lineRule="auto"/>
        <w:ind w:firstLine="567"/>
        <w:jc w:val="both"/>
        <w:rPr>
          <w:bCs/>
          <w:lang w:eastAsia="bg-BG"/>
        </w:rPr>
      </w:pPr>
      <w:r>
        <w:rPr>
          <w:bCs/>
          <w:lang w:eastAsia="bg-BG"/>
        </w:rPr>
        <w:t>Днес, ............. 2019</w:t>
      </w:r>
      <w:r w:rsidR="00262249" w:rsidRPr="00E36BBD">
        <w:rPr>
          <w:bCs/>
          <w:lang w:eastAsia="bg-BG"/>
        </w:rPr>
        <w:t xml:space="preserve"> г., в гр. </w:t>
      </w:r>
      <w:r w:rsidR="00262249">
        <w:rPr>
          <w:bCs/>
          <w:lang w:eastAsia="bg-BG"/>
        </w:rPr>
        <w:t>Перник</w:t>
      </w:r>
      <w:r w:rsidR="00262249"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00583400">
        <w:rPr>
          <w:b/>
          <w:bCs/>
        </w:rPr>
        <w:t>СЕВДЕЛИНА ПАВЛОВА КОВАЧЕВА</w:t>
      </w:r>
      <w:r>
        <w:t xml:space="preserve"> </w:t>
      </w:r>
      <w:r w:rsidR="00583400">
        <w:t>–</w:t>
      </w:r>
      <w:r w:rsidRPr="005D7F3B">
        <w:t xml:space="preserve"> </w:t>
      </w:r>
      <w:r w:rsidR="00583400">
        <w:t xml:space="preserve">ЗА </w:t>
      </w:r>
      <w:r w:rsidRPr="00262249">
        <w:rPr>
          <w:b/>
        </w:rPr>
        <w:t xml:space="preserve">КМЕТ НА ОБЩИНА ПЕРНИК, </w:t>
      </w:r>
      <w:r w:rsidRPr="005D7F3B">
        <w:t xml:space="preserve"> </w:t>
      </w:r>
      <w:r w:rsidR="00583400">
        <w:t xml:space="preserve">съгласно Заповед №1487 от 19.09.2019г. на Кмета на Община Перник,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3A23DA">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26"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наричанo по-долу </w:t>
      </w:r>
      <w:r w:rsidRPr="00135481">
        <w:rPr>
          <w:b/>
          <w:lang w:eastAsia="bg-BG"/>
        </w:rPr>
        <w:t>ИЗПЪЛНИТЕЛ</w:t>
      </w:r>
      <w:r w:rsidRPr="00135481">
        <w:rPr>
          <w:lang w:eastAsia="bg-BG"/>
        </w:rPr>
        <w:t xml:space="preserve">, от друга страна, </w:t>
      </w:r>
    </w:p>
    <w:p w:rsidR="00B55D71" w:rsidRDefault="00B55D71" w:rsidP="003A23DA">
      <w:pPr>
        <w:suppressAutoHyphens w:val="0"/>
        <w:spacing w:afterLines="40" w:after="96" w:line="276" w:lineRule="auto"/>
        <w:jc w:val="both"/>
        <w:rPr>
          <w:lang w:eastAsia="bg-BG"/>
        </w:rPr>
      </w:pPr>
    </w:p>
    <w:p w:rsidR="00262249" w:rsidRDefault="00262249" w:rsidP="00315C1B">
      <w:pPr>
        <w:spacing w:line="276" w:lineRule="auto"/>
        <w:jc w:val="both"/>
        <w:outlineLvl w:val="0"/>
        <w:rPr>
          <w:lang w:eastAsia="bg-BG"/>
        </w:rPr>
      </w:pPr>
      <w:r w:rsidRPr="00D31B9A">
        <w:rPr>
          <w:lang w:eastAsia="bg-BG"/>
        </w:rPr>
        <w:t>на основание чл. 112</w:t>
      </w:r>
      <w:r w:rsidR="00C36898">
        <w:rPr>
          <w:lang w:eastAsia="bg-BG"/>
        </w:rPr>
        <w:t>, ал. 1</w:t>
      </w:r>
      <w:r w:rsidRPr="00D31B9A">
        <w:rPr>
          <w:lang w:eastAsia="bg-BG"/>
        </w:rPr>
        <w:t xml:space="preserve"> от</w:t>
      </w:r>
      <w:r>
        <w:rPr>
          <w:lang w:eastAsia="bg-BG"/>
        </w:rPr>
        <w:t xml:space="preserve"> ЗОП</w:t>
      </w:r>
      <w:r w:rsidRPr="00D31B9A">
        <w:rPr>
          <w:lang w:eastAsia="bg-BG"/>
        </w:rPr>
        <w:t xml:space="preserve">, като се има предвид предмета на обществената поръчка, открита и проведена на основание </w:t>
      </w:r>
      <w:r w:rsidRPr="00D31B9A">
        <w:rPr>
          <w:shd w:val="clear" w:color="auto" w:fill="FFFFFF"/>
          <w:lang w:eastAsia="bg-BG"/>
        </w:rPr>
        <w:t xml:space="preserve">Решение № </w:t>
      </w:r>
      <w:r>
        <w:rPr>
          <w:shd w:val="clear" w:color="auto" w:fill="FFFFFF"/>
          <w:lang w:eastAsia="bg-BG"/>
        </w:rPr>
        <w:t>………….</w:t>
      </w:r>
      <w:r w:rsidRPr="00D31B9A">
        <w:rPr>
          <w:shd w:val="clear" w:color="auto" w:fill="FFFFFF"/>
          <w:lang w:eastAsia="bg-BG"/>
        </w:rPr>
        <w:t>/</w:t>
      </w:r>
      <w:r>
        <w:rPr>
          <w:shd w:val="clear" w:color="auto" w:fill="FFFFFF"/>
          <w:lang w:eastAsia="bg-BG"/>
        </w:rPr>
        <w:t>………….</w:t>
      </w:r>
      <w:r w:rsidRPr="00D31B9A">
        <w:rPr>
          <w:shd w:val="clear" w:color="auto" w:fill="FFFFFF"/>
          <w:lang w:eastAsia="bg-BG"/>
        </w:rPr>
        <w:t xml:space="preserve"> г. на </w:t>
      </w:r>
      <w:r w:rsidR="00C36898">
        <w:rPr>
          <w:shd w:val="clear" w:color="auto" w:fill="FFFFFF"/>
          <w:lang w:eastAsia="bg-BG"/>
        </w:rPr>
        <w:t>кмета на Община Перник</w:t>
      </w:r>
      <w:r w:rsidRPr="00D31B9A">
        <w:rPr>
          <w:shd w:val="clear" w:color="auto" w:fill="FFFFFF"/>
          <w:lang w:eastAsia="bg-BG"/>
        </w:rPr>
        <w:t xml:space="preserve">, Решение № </w:t>
      </w:r>
      <w:r>
        <w:rPr>
          <w:shd w:val="clear" w:color="auto" w:fill="FFFFFF"/>
          <w:lang w:eastAsia="bg-BG"/>
        </w:rPr>
        <w:t>………..</w:t>
      </w:r>
      <w:r w:rsidRPr="00D31B9A">
        <w:rPr>
          <w:shd w:val="clear" w:color="auto" w:fill="FFFFFF"/>
          <w:lang w:eastAsia="bg-BG"/>
        </w:rPr>
        <w:t>/</w:t>
      </w:r>
      <w:r>
        <w:rPr>
          <w:shd w:val="clear" w:color="auto" w:fill="FFFFFF"/>
          <w:lang w:eastAsia="bg-BG"/>
        </w:rPr>
        <w:t>……………… г.</w:t>
      </w:r>
      <w:r w:rsidRPr="00D31B9A">
        <w:rPr>
          <w:shd w:val="clear" w:color="auto" w:fill="FFFFFF"/>
          <w:lang w:eastAsia="bg-BG"/>
        </w:rPr>
        <w:t xml:space="preserve"> на </w:t>
      </w:r>
      <w:r w:rsidR="00C36898">
        <w:rPr>
          <w:shd w:val="clear" w:color="auto" w:fill="FFFFFF"/>
          <w:lang w:eastAsia="bg-BG"/>
        </w:rPr>
        <w:t>кмета на Община Перник</w:t>
      </w:r>
      <w:r w:rsidRPr="00D31B9A">
        <w:rPr>
          <w:shd w:val="clear" w:color="auto" w:fill="FFFFFF"/>
          <w:lang w:eastAsia="bg-BG"/>
        </w:rPr>
        <w:t xml:space="preserve"> за определяне на изпълнител на обществената поръчка </w:t>
      </w:r>
      <w:r w:rsidRPr="00D31B9A">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Default="00262249" w:rsidP="003A23DA">
      <w:pPr>
        <w:suppressAutoHyphens w:val="0"/>
        <w:spacing w:afterLines="40" w:after="96" w:line="276" w:lineRule="auto"/>
        <w:jc w:val="both"/>
        <w:rPr>
          <w:lang w:eastAsia="bg-BG"/>
        </w:rPr>
      </w:pPr>
    </w:p>
    <w:p w:rsidR="00B55D71" w:rsidRDefault="00684FAC" w:rsidP="003A23DA">
      <w:pPr>
        <w:spacing w:afterLines="40" w:after="96" w:line="276" w:lineRule="auto"/>
        <w:jc w:val="center"/>
        <w:rPr>
          <w:b/>
        </w:rPr>
      </w:pPr>
      <w:r w:rsidRPr="00370540">
        <w:rPr>
          <w:b/>
        </w:rPr>
        <w:t>І. ПРЕДМЕТ НА ДОГОВОРА</w:t>
      </w:r>
    </w:p>
    <w:p w:rsidR="00C60DCF" w:rsidRPr="00335DB1" w:rsidRDefault="00684FAC" w:rsidP="00C60DCF">
      <w:pPr>
        <w:spacing w:afterLines="40" w:after="96" w:line="240" w:lineRule="auto"/>
        <w:rPr>
          <w:rFonts w:eastAsia="Calibri"/>
          <w:lang w:eastAsia="en-US"/>
        </w:rPr>
      </w:pPr>
      <w:r w:rsidRPr="00D555D6">
        <w:rPr>
          <w:b/>
        </w:rPr>
        <w:t>Чл.</w:t>
      </w:r>
      <w:r w:rsidR="00C36898">
        <w:rPr>
          <w:b/>
        </w:rPr>
        <w:t xml:space="preserve"> </w:t>
      </w:r>
      <w:r w:rsidRPr="00D555D6">
        <w:rPr>
          <w:b/>
        </w:rPr>
        <w:t>1. ВЪЗЛОЖИТЕЛЯТ</w:t>
      </w:r>
      <w:r w:rsidRPr="00D555D6">
        <w:t xml:space="preserve"> възлага, а </w:t>
      </w:r>
      <w:r w:rsidRPr="00D555D6">
        <w:rPr>
          <w:b/>
        </w:rPr>
        <w:t>ИЗПЪЛНИТЕЛЯТ</w:t>
      </w:r>
      <w:r w:rsidRPr="00D555D6">
        <w:t xml:space="preserve"> приема да изпълни инженеринг по проект, възложен с обществена поръчка с предмет: </w:t>
      </w:r>
      <w:r w:rsidR="00C60DCF"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BG16RFOP001-5.002-0021</w:t>
      </w:r>
      <w:r w:rsidR="00275F09">
        <w:rPr>
          <w:rFonts w:eastAsia="Calibri"/>
          <w:lang w:eastAsia="en-US"/>
        </w:rPr>
        <w:t>-С01 по ОПРР 2014-2020,, по три</w:t>
      </w:r>
      <w:r w:rsidR="00C60DCF" w:rsidRPr="00335DB1">
        <w:rPr>
          <w:rFonts w:eastAsia="Calibri"/>
          <w:lang w:eastAsia="en-US"/>
        </w:rPr>
        <w:t xml:space="preserve"> обособени позиции:</w:t>
      </w:r>
    </w:p>
    <w:p w:rsidR="00C60DCF" w:rsidRPr="00335DB1" w:rsidRDefault="00C60DCF" w:rsidP="00C60DCF">
      <w:pPr>
        <w:spacing w:afterLines="40" w:after="96" w:line="240" w:lineRule="auto"/>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C60DCF" w:rsidRPr="00335DB1" w:rsidRDefault="00C60DCF" w:rsidP="00C60DCF">
      <w:pPr>
        <w:spacing w:afterLines="40" w:after="96" w:line="240" w:lineRule="auto"/>
        <w:rPr>
          <w:rFonts w:eastAsia="Calibri"/>
          <w:lang w:eastAsia="en-US"/>
        </w:rPr>
      </w:pPr>
      <w:r w:rsidRPr="00335DB1">
        <w:rPr>
          <w:rFonts w:eastAsia="Calibri"/>
          <w:lang w:eastAsia="en-US"/>
        </w:rPr>
        <w:lastRenderedPageBreak/>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C60DCF" w:rsidRPr="003D581B" w:rsidRDefault="00C60DCF" w:rsidP="00C60DCF">
      <w:pPr>
        <w:spacing w:afterLines="40" w:after="96" w:line="240" w:lineRule="auto"/>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8B0045" w:rsidRDefault="008B0045" w:rsidP="00C60DCF">
      <w:pPr>
        <w:spacing w:after="200"/>
        <w:jc w:val="both"/>
        <w:rPr>
          <w:rFonts w:eastAsia="Calibri"/>
          <w:b/>
          <w:lang w:eastAsia="en-US"/>
        </w:rPr>
      </w:pPr>
    </w:p>
    <w:p w:rsidR="008B0045" w:rsidRDefault="008B0045" w:rsidP="008B0045">
      <w:pPr>
        <w:spacing w:after="200"/>
        <w:jc w:val="both"/>
        <w:rPr>
          <w:rFonts w:eastAsia="Calibri"/>
          <w:b/>
          <w:lang w:eastAsia="en-US"/>
        </w:rPr>
      </w:pPr>
      <w:r>
        <w:rPr>
          <w:rFonts w:eastAsia="Calibri"/>
          <w:b/>
          <w:lang w:eastAsia="en-US"/>
        </w:rPr>
        <w:t xml:space="preserve">ЗА </w:t>
      </w:r>
      <w:r w:rsidR="00007A7A" w:rsidRPr="00007A7A">
        <w:rPr>
          <w:rFonts w:eastAsia="Calibri"/>
          <w:b/>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8B0045" w:rsidRDefault="008B0045" w:rsidP="008B0045">
      <w:pPr>
        <w:spacing w:after="200"/>
        <w:jc w:val="both"/>
        <w:rPr>
          <w:rFonts w:eastAsia="Calibri"/>
          <w:b/>
          <w:lang w:eastAsia="en-US"/>
        </w:rPr>
      </w:pPr>
    </w:p>
    <w:p w:rsidR="00C36898" w:rsidRPr="00F418FE" w:rsidRDefault="007D41FF" w:rsidP="008B0045">
      <w:pPr>
        <w:spacing w:after="200"/>
        <w:jc w:val="both"/>
        <w:rPr>
          <w:rFonts w:eastAsia="Calibri"/>
          <w:b/>
          <w:bCs/>
          <w:lang w:eastAsia="en-US"/>
        </w:rPr>
      </w:pPr>
      <w:r w:rsidRPr="00C36898">
        <w:rPr>
          <w:rFonts w:eastAsiaTheme="minorHAnsi"/>
          <w:bCs/>
          <w:color w:val="000000"/>
          <w:lang w:eastAsia="en-US"/>
        </w:rPr>
        <w:t>,</w:t>
      </w:r>
      <w:r w:rsidR="00D03417" w:rsidRPr="00D555D6">
        <w:t xml:space="preserve"> </w:t>
      </w:r>
      <w:r w:rsidR="00C36898">
        <w:t>съгласно Т</w:t>
      </w:r>
      <w:r w:rsidR="00684FAC" w:rsidRPr="00D555D6">
        <w:t>ехническата спецификация към процедурата за обществена поръчка</w:t>
      </w:r>
      <w:r w:rsidR="005A152C">
        <w:t xml:space="preserve"> </w:t>
      </w:r>
      <w:r w:rsidR="00684FAC" w:rsidRPr="00D555D6">
        <w:t xml:space="preserve">, </w:t>
      </w:r>
      <w:r w:rsidR="00C36898">
        <w:rPr>
          <w:lang w:eastAsia="en-GB"/>
        </w:rPr>
        <w:t xml:space="preserve">и предложенията, съдържащи се в </w:t>
      </w:r>
      <w:r w:rsidR="00C36898" w:rsidRPr="00D02843">
        <w:rPr>
          <w:lang w:val="ru-RU" w:eastAsia="en-GB"/>
        </w:rPr>
        <w:t xml:space="preserve">Техническото предложение на </w:t>
      </w:r>
      <w:r w:rsidR="00C36898" w:rsidRPr="00D02843">
        <w:rPr>
          <w:b/>
          <w:lang w:val="ru-RU" w:eastAsia="en-GB"/>
        </w:rPr>
        <w:t>ИЗПЪЛНИТЕЛЯ</w:t>
      </w:r>
      <w:r w:rsidR="00C36898" w:rsidRPr="00D02843">
        <w:rPr>
          <w:lang w:val="ru-RU" w:eastAsia="en-GB"/>
        </w:rPr>
        <w:t xml:space="preserve"> – Приложение № </w:t>
      </w:r>
      <w:r w:rsidR="00C36898">
        <w:rPr>
          <w:lang w:val="ru-RU" w:eastAsia="en-GB"/>
        </w:rPr>
        <w:t>2</w:t>
      </w:r>
      <w:r w:rsidR="00C36898" w:rsidRPr="00D02843">
        <w:rPr>
          <w:lang w:val="ru-RU" w:eastAsia="en-GB"/>
        </w:rPr>
        <w:t xml:space="preserve"> и в Ценовото предложение на </w:t>
      </w:r>
      <w:r w:rsidR="00C36898" w:rsidRPr="00D02843">
        <w:rPr>
          <w:b/>
          <w:lang w:val="ru-RU" w:eastAsia="en-GB"/>
        </w:rPr>
        <w:t>ИЗПЪЛНИТЕЛЯ</w:t>
      </w:r>
      <w:r w:rsidR="005A152C">
        <w:rPr>
          <w:lang w:val="ru-RU" w:eastAsia="en-GB"/>
        </w:rPr>
        <w:t xml:space="preserve"> </w:t>
      </w:r>
      <w:r w:rsidR="008C709E">
        <w:rPr>
          <w:lang w:val="ru-RU" w:eastAsia="en-GB"/>
        </w:rPr>
        <w:t>– Приложение № 4</w:t>
      </w:r>
      <w:r w:rsidR="00C36898">
        <w:rPr>
          <w:lang w:eastAsia="en-GB"/>
        </w:rPr>
        <w:t xml:space="preserve">, представляващи </w:t>
      </w:r>
      <w:r w:rsidR="00C36898" w:rsidRPr="00D02843">
        <w:rPr>
          <w:lang w:eastAsia="en-GB"/>
        </w:rPr>
        <w:t>неразделна част от настоящия договор.</w:t>
      </w:r>
      <w:r w:rsidR="004C6E55">
        <w:rPr>
          <w:lang w:eastAsia="en-GB"/>
        </w:rPr>
        <w:t xml:space="preserve"> </w:t>
      </w:r>
    </w:p>
    <w:p w:rsidR="00B55D71" w:rsidRDefault="00C36898" w:rsidP="003A23DA">
      <w:pPr>
        <w:spacing w:afterLines="40" w:after="96" w:line="276" w:lineRule="auto"/>
        <w:jc w:val="both"/>
      </w:pPr>
      <w:r>
        <w:tab/>
      </w:r>
      <w:r w:rsidRPr="00C36898">
        <w:rPr>
          <w:b/>
        </w:rPr>
        <w:t>(2)</w:t>
      </w:r>
      <w:r>
        <w:t xml:space="preserve"> В изпълнение на предмета на настоящия договор </w:t>
      </w:r>
      <w:r w:rsidR="00684FAC" w:rsidRPr="00C36898">
        <w:rPr>
          <w:b/>
        </w:rPr>
        <w:t>ИЗПЪЛНИТЕЛЯ</w:t>
      </w:r>
      <w:r w:rsidRPr="00C36898">
        <w:rPr>
          <w:b/>
        </w:rPr>
        <w:t>Т</w:t>
      </w:r>
      <w:r w:rsidR="00684FAC" w:rsidRPr="00370540">
        <w:t xml:space="preserve"> следва да се изпълни </w:t>
      </w:r>
      <w:r w:rsidR="00084913">
        <w:t>по отно</w:t>
      </w:r>
      <w:r>
        <w:t>шение на обекта, посочен в ал. 1, следните конкретни дейности</w:t>
      </w:r>
      <w:r w:rsidR="00684FAC" w:rsidRPr="00370540">
        <w:t>:</w:t>
      </w:r>
    </w:p>
    <w:p w:rsidR="00B55D71" w:rsidRPr="00DC0E43" w:rsidRDefault="00C36898" w:rsidP="003A23DA">
      <w:pPr>
        <w:pStyle w:val="af6"/>
        <w:spacing w:afterLines="40" w:after="96" w:line="276" w:lineRule="auto"/>
        <w:ind w:left="0" w:firstLine="708"/>
        <w:jc w:val="both"/>
      </w:pPr>
      <w:r w:rsidRPr="00DC0E43">
        <w:t>1.</w:t>
      </w:r>
      <w:r w:rsidR="00684FAC" w:rsidRPr="00DC0E43">
        <w:t xml:space="preserve"> Изготвяне на инвестиционен проект във фаза </w:t>
      </w:r>
      <w:r w:rsidR="001D279D" w:rsidRPr="00DC0E43">
        <w:t>работен проект</w:t>
      </w:r>
      <w:r w:rsidR="00684FAC" w:rsidRPr="00DC0E43">
        <w:t>,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rsidR="00B55D71" w:rsidRPr="00DC0E43" w:rsidRDefault="00684FAC" w:rsidP="003A23DA">
      <w:pPr>
        <w:spacing w:afterLines="40" w:after="96" w:line="276" w:lineRule="auto"/>
        <w:ind w:firstLine="708"/>
        <w:jc w:val="both"/>
      </w:pPr>
      <w:r w:rsidRPr="00DC0E43">
        <w:t>2. Изпълнение на Строително-монтажни работи /СМР/ по реализиране на строителство</w:t>
      </w:r>
      <w:r w:rsidR="00C36898" w:rsidRPr="00DC0E43">
        <w:t xml:space="preserve">то на обекта в съответствие с </w:t>
      </w:r>
      <w:r w:rsidRPr="00DC0E43">
        <w:t>Техническата спецификация към документацията за възлагане на обществена поръчка</w:t>
      </w:r>
      <w:r w:rsidR="00C36898" w:rsidRPr="00D318B0">
        <w:t xml:space="preserve">, Техническото предложение на </w:t>
      </w:r>
      <w:r w:rsidR="00C36898" w:rsidRPr="00D318B0">
        <w:rPr>
          <w:b/>
        </w:rPr>
        <w:t>ИЗПЪЛНИТЕЛЯ</w:t>
      </w:r>
      <w:r w:rsidR="007D41FF" w:rsidRPr="00D318B0">
        <w:t xml:space="preserve"> - Приложение </w:t>
      </w:r>
      <w:r w:rsidR="00C36898" w:rsidRPr="00D318B0">
        <w:t xml:space="preserve">№ </w:t>
      </w:r>
      <w:r w:rsidR="007D41FF" w:rsidRPr="00D318B0">
        <w:t>2</w:t>
      </w:r>
      <w:r w:rsidR="00C36898" w:rsidRPr="00DC0E43">
        <w:t xml:space="preserve"> и Инвестиционният проект</w:t>
      </w:r>
      <w:r w:rsidR="00DC0E43">
        <w:t>;</w:t>
      </w:r>
    </w:p>
    <w:p w:rsidR="00B55D71" w:rsidRDefault="00684FAC" w:rsidP="003A23DA">
      <w:pPr>
        <w:spacing w:afterLines="40" w:after="96" w:line="276" w:lineRule="auto"/>
        <w:ind w:firstLine="708"/>
        <w:jc w:val="both"/>
      </w:pPr>
      <w:r w:rsidRPr="00DC0E43">
        <w:t>3. Упражняване</w:t>
      </w:r>
      <w:r w:rsidRPr="00D555D6">
        <w:t xml:space="preserve"> на авторски надзор по време на реализацията на обекта.</w:t>
      </w:r>
    </w:p>
    <w:p w:rsidR="00B55D71" w:rsidRDefault="00B55D71" w:rsidP="003A23DA">
      <w:pPr>
        <w:spacing w:afterLines="40" w:after="96" w:line="276" w:lineRule="auto"/>
        <w:jc w:val="both"/>
      </w:pPr>
    </w:p>
    <w:p w:rsidR="00B55D71" w:rsidRDefault="00684FAC" w:rsidP="003A23DA">
      <w:pPr>
        <w:spacing w:afterLines="40" w:after="96" w:line="276" w:lineRule="auto"/>
        <w:jc w:val="center"/>
        <w:rPr>
          <w:b/>
        </w:rPr>
      </w:pPr>
      <w:r w:rsidRPr="00D555D6">
        <w:rPr>
          <w:b/>
        </w:rPr>
        <w:t xml:space="preserve">ІІ. </w:t>
      </w:r>
      <w:r w:rsidR="00DC0E43">
        <w:rPr>
          <w:b/>
        </w:rPr>
        <w:t>ВЪЗНАГРАЖДЕНИЕ</w:t>
      </w:r>
    </w:p>
    <w:p w:rsidR="00B55D71" w:rsidRPr="007D41FF" w:rsidRDefault="005A2FA9" w:rsidP="003A23DA">
      <w:pPr>
        <w:spacing w:afterLines="40" w:after="96" w:line="276" w:lineRule="auto"/>
        <w:ind w:firstLine="708"/>
        <w:jc w:val="both"/>
        <w:rPr>
          <w:highlight w:val="yellow"/>
        </w:rPr>
      </w:pPr>
      <w:r w:rsidRPr="00D555D6">
        <w:rPr>
          <w:b/>
        </w:rPr>
        <w:t>Чл. 2.</w:t>
      </w:r>
      <w:r w:rsidR="00F809B4" w:rsidRPr="00D555D6">
        <w:rPr>
          <w:b/>
        </w:rPr>
        <w:t xml:space="preserve"> (1)</w:t>
      </w:r>
      <w:r w:rsidRPr="00D555D6">
        <w:rPr>
          <w:b/>
        </w:rPr>
        <w:t xml:space="preserve"> </w:t>
      </w:r>
      <w:r w:rsidR="001C0FF0">
        <w:rPr>
          <w:b/>
        </w:rPr>
        <w:t>В</w:t>
      </w:r>
      <w:r w:rsidR="00DC0E43">
        <w:t>ъзнаграждение</w:t>
      </w:r>
      <w:r w:rsidR="001C0FF0">
        <w:t>то</w:t>
      </w:r>
      <w:r w:rsidR="00DC0E43">
        <w:t xml:space="preserve"> </w:t>
      </w:r>
      <w:r w:rsidRPr="00D555D6">
        <w:t xml:space="preserve"> за изпълнение на всички дейности по предмета на договора е … </w:t>
      </w:r>
      <w:r w:rsidR="00DC0E43">
        <w:t>……………….</w:t>
      </w:r>
      <w:r w:rsidRPr="00D555D6">
        <w:t>(…</w:t>
      </w:r>
      <w:r w:rsidR="00DC0E43">
        <w:t>……………</w:t>
      </w:r>
      <w:r w:rsidRPr="00D555D6">
        <w:t xml:space="preserve">) </w:t>
      </w:r>
      <w:r w:rsidRPr="0096624A">
        <w:t xml:space="preserve">лева </w:t>
      </w:r>
      <w:r w:rsidRPr="0096624A">
        <w:rPr>
          <w:b/>
        </w:rPr>
        <w:t>без ДДС</w:t>
      </w:r>
      <w:r w:rsidRPr="0096624A">
        <w:t>, респективно … (…</w:t>
      </w:r>
      <w:r w:rsidR="00DC0E43" w:rsidRPr="0096624A">
        <w:t>…………..</w:t>
      </w:r>
      <w:r w:rsidRPr="0096624A">
        <w:t xml:space="preserve">) лева  </w:t>
      </w:r>
      <w:r w:rsidRPr="0096624A">
        <w:rPr>
          <w:b/>
        </w:rPr>
        <w:t>с ДДС</w:t>
      </w:r>
      <w:r w:rsidR="00D318B0" w:rsidRPr="0096624A">
        <w:t>, определено</w:t>
      </w:r>
      <w:r w:rsidR="00DC0E43" w:rsidRPr="0096624A">
        <w:t xml:space="preserve"> съгласно Ц</w:t>
      </w:r>
      <w:r w:rsidRPr="0096624A">
        <w:t xml:space="preserve">еновото предложение на </w:t>
      </w:r>
      <w:r w:rsidRPr="0096624A">
        <w:rPr>
          <w:b/>
        </w:rPr>
        <w:t>ИЗПЪЛНИТЕЛЯ</w:t>
      </w:r>
      <w:r w:rsidRPr="0096624A">
        <w:t xml:space="preserve"> </w:t>
      </w:r>
      <w:r w:rsidR="00934945">
        <w:t>– Приложение № 4</w:t>
      </w:r>
      <w:r w:rsidRPr="0096624A">
        <w:t>:</w:t>
      </w:r>
    </w:p>
    <w:p w:rsidR="005A2FA9" w:rsidRPr="00D555D6" w:rsidRDefault="001C0FF0" w:rsidP="00315C1B">
      <w:pPr>
        <w:spacing w:after="240" w:line="276" w:lineRule="auto"/>
        <w:ind w:firstLine="708"/>
        <w:jc w:val="both"/>
      </w:pPr>
      <w:r w:rsidRPr="00D555D6">
        <w:rPr>
          <w:b/>
        </w:rPr>
        <w:lastRenderedPageBreak/>
        <w:t xml:space="preserve"> </w:t>
      </w:r>
      <w:r w:rsidR="00F809B4" w:rsidRPr="00D555D6">
        <w:rPr>
          <w:b/>
        </w:rPr>
        <w:t xml:space="preserve">(2) </w:t>
      </w:r>
      <w:r w:rsidR="00F809B4" w:rsidRPr="00D555D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Default="0018368C" w:rsidP="003A23DA">
      <w:pPr>
        <w:autoSpaceDE w:val="0"/>
        <w:autoSpaceDN w:val="0"/>
        <w:adjustRightInd w:val="0"/>
        <w:spacing w:afterLines="40" w:after="96" w:line="276" w:lineRule="auto"/>
        <w:ind w:firstLine="708"/>
        <w:jc w:val="both"/>
      </w:pPr>
      <w:r w:rsidRPr="00D555D6">
        <w:rPr>
          <w:b/>
        </w:rPr>
        <w:t xml:space="preserve">(3) </w:t>
      </w:r>
      <w:r w:rsidRPr="00D555D6">
        <w:t>Когато е приложимо, таксите за първоначален технически преглед на съоръжението/ята са за сметка на</w:t>
      </w:r>
      <w:r w:rsidR="00D318B0">
        <w:t xml:space="preserve"> </w:t>
      </w:r>
      <w:r w:rsidR="00D318B0" w:rsidRPr="00D318B0">
        <w:rPr>
          <w:b/>
        </w:rPr>
        <w:t>ИЗПЪЛНИТЕЛЯ</w:t>
      </w:r>
      <w:r w:rsidRPr="00D555D6">
        <w:t>.</w:t>
      </w:r>
    </w:p>
    <w:p w:rsidR="00B55D71" w:rsidRDefault="00B55D71" w:rsidP="003A23DA">
      <w:pPr>
        <w:spacing w:afterLines="40" w:after="96" w:line="276" w:lineRule="auto"/>
        <w:jc w:val="both"/>
      </w:pPr>
    </w:p>
    <w:p w:rsidR="00B55D71" w:rsidRPr="00D318B0" w:rsidRDefault="00684FAC" w:rsidP="003A23DA">
      <w:pPr>
        <w:tabs>
          <w:tab w:val="left" w:pos="9922"/>
        </w:tabs>
        <w:spacing w:afterLines="40" w:after="96" w:line="276" w:lineRule="auto"/>
        <w:jc w:val="center"/>
        <w:rPr>
          <w:b/>
        </w:rPr>
      </w:pPr>
      <w:r w:rsidRPr="00D555D6">
        <w:rPr>
          <w:b/>
        </w:rPr>
        <w:t>ІІІ. ГАРАНЦИЯ ЗА ИЗПЪЛНЕНИЕ</w:t>
      </w:r>
    </w:p>
    <w:p w:rsidR="00B55D71" w:rsidRPr="00D318B0" w:rsidRDefault="00D318B0" w:rsidP="00315C1B">
      <w:pPr>
        <w:spacing w:after="60" w:line="276" w:lineRule="auto"/>
        <w:jc w:val="both"/>
        <w:rPr>
          <w:highlight w:val="yellow"/>
        </w:rPr>
      </w:pPr>
      <w:r>
        <w:rPr>
          <w:b/>
        </w:rPr>
        <w:t xml:space="preserve">          </w:t>
      </w:r>
      <w:r w:rsidR="00684FAC" w:rsidRPr="00D555D6">
        <w:rPr>
          <w:b/>
        </w:rPr>
        <w:t>Чл. 3 (1)</w:t>
      </w:r>
      <w:r w:rsidR="00684FAC" w:rsidRPr="00D555D6">
        <w:t xml:space="preserve"> При подписване на договора </w:t>
      </w:r>
      <w:r w:rsidR="00684FAC" w:rsidRPr="00D555D6">
        <w:rPr>
          <w:b/>
        </w:rPr>
        <w:t>ИЗПЪЛНИТЕЛЯТ</w:t>
      </w:r>
      <w:r w:rsidR="00684FAC" w:rsidRPr="00D555D6">
        <w:t xml:space="preserve"> представя гаранция за изпълнение на задълженията си по него в размер на </w:t>
      </w:r>
      <w:r w:rsidR="00CF33E5" w:rsidRPr="0096624A">
        <w:t>3 % (три</w:t>
      </w:r>
      <w:r w:rsidR="00684FAC" w:rsidRPr="0096624A">
        <w:t xml:space="preserve"> процент</w:t>
      </w:r>
      <w:r w:rsidR="00CF33E5" w:rsidRPr="0096624A">
        <w:t>а</w:t>
      </w:r>
      <w:r w:rsidR="00684FAC" w:rsidRPr="0096624A">
        <w:t>)</w:t>
      </w:r>
      <w:r w:rsidR="00684FAC" w:rsidRPr="00D555D6">
        <w:t xml:space="preserve"> от общата стойност на договора без ДДС, определена въз основа на </w:t>
      </w:r>
      <w:r w:rsidRPr="0096624A">
        <w:t xml:space="preserve">Ценовото предложение на </w:t>
      </w:r>
      <w:r w:rsidRPr="0096624A">
        <w:rPr>
          <w:b/>
        </w:rPr>
        <w:t>ИЗПЪЛНИТЕЛЯ</w:t>
      </w:r>
      <w:r w:rsidR="00163F7A">
        <w:t xml:space="preserve"> – Приложение № 4</w:t>
      </w:r>
      <w:r>
        <w:t>.</w:t>
      </w:r>
    </w:p>
    <w:p w:rsidR="00B55D71" w:rsidRDefault="00D318B0"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Гаранцията за изпълнение покрива всяко неточно изпълнение на договора, в резултат на недобросъвестно поведение от страна на </w:t>
      </w:r>
      <w:r w:rsidR="00684FAC" w:rsidRPr="00D555D6">
        <w:rPr>
          <w:b/>
        </w:rPr>
        <w:t>ИЗПЪЛНИТЕЛЯ</w:t>
      </w:r>
      <w:r w:rsidR="00684FAC" w:rsidRPr="00D555D6">
        <w:t xml:space="preserve">, както и поправяне на некачествено изпълнени работи, които не са отстранени своевременно от </w:t>
      </w:r>
      <w:r w:rsidR="00684FAC" w:rsidRPr="00D555D6">
        <w:rPr>
          <w:b/>
        </w:rPr>
        <w:t>ИЗПЪЛНИТЕЛЯ.</w:t>
      </w:r>
    </w:p>
    <w:p w:rsidR="00DE4E2E" w:rsidRDefault="00D318B0"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В случай на удължаване срока за изпълнение на договора, </w:t>
      </w:r>
      <w:r w:rsidR="00684FAC" w:rsidRPr="00D555D6">
        <w:rPr>
          <w:b/>
        </w:rPr>
        <w:t>ИЗПЪЛНИТЕЛЯТ</w:t>
      </w:r>
      <w:r w:rsidR="00684FAC" w:rsidRPr="00D555D6">
        <w:t xml:space="preserve"> се задължава съответно да удължи с</w:t>
      </w:r>
      <w:r w:rsidR="00DE4E2E">
        <w:t>рока на валидност на гаранцията.</w:t>
      </w:r>
    </w:p>
    <w:p w:rsidR="00DE4E2E" w:rsidRPr="00DE4E2E" w:rsidRDefault="00D318B0" w:rsidP="003A23DA">
      <w:pPr>
        <w:tabs>
          <w:tab w:val="left" w:pos="9922"/>
        </w:tabs>
        <w:spacing w:afterLines="40" w:after="96" w:line="276" w:lineRule="auto"/>
        <w:jc w:val="both"/>
      </w:pPr>
      <w:r>
        <w:rPr>
          <w:b/>
        </w:rPr>
        <w:t xml:space="preserve">        </w:t>
      </w:r>
      <w:r w:rsidR="00DE4E2E" w:rsidRPr="00DE4E2E">
        <w:rPr>
          <w:b/>
        </w:rPr>
        <w:t>(4)</w:t>
      </w:r>
      <w:r w:rsidR="00DE4E2E">
        <w:t xml:space="preserve"> </w:t>
      </w:r>
      <w:r w:rsidR="00DE4E2E" w:rsidRPr="00B67B45">
        <w:t xml:space="preserve">Когато гаранцията е представена под формата на банкова гаранция, тя </w:t>
      </w:r>
      <w:r w:rsidR="00DE4E2E" w:rsidRPr="00B67B45">
        <w:rPr>
          <w:spacing w:val="-1"/>
        </w:rPr>
        <w:t xml:space="preserve">трябва да е безусловна и неотменима с възможност да се усвои изцяло или на части в зависимост от </w:t>
      </w:r>
      <w:r w:rsidR="00DE4E2E" w:rsidRPr="00B67B45">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00DE4E2E" w:rsidRPr="00DE4E2E">
        <w:rPr>
          <w:b/>
        </w:rPr>
        <w:t>ВЪЗЛОЖИТЕЛЯ</w:t>
      </w:r>
      <w:r w:rsidR="00DE4E2E" w:rsidRPr="00B67B45">
        <w:t xml:space="preserve">, в случай, че </w:t>
      </w:r>
      <w:r w:rsidR="00DE4E2E" w:rsidRPr="00DE4E2E">
        <w:rPr>
          <w:b/>
        </w:rPr>
        <w:t>ИЗПЪЛНИТЕЛЯТ</w:t>
      </w:r>
      <w:r w:rsidR="00DE4E2E" w:rsidRPr="00B67B45">
        <w:t xml:space="preserve"> не е изпълнил някое от задълженията си по договора в съответствие с предвиденото в него.</w:t>
      </w:r>
      <w:r w:rsidR="00DE4E2E" w:rsidRPr="00B67B45">
        <w:rPr>
          <w:b/>
        </w:rPr>
        <w:t xml:space="preserve"> </w:t>
      </w:r>
    </w:p>
    <w:p w:rsidR="00DE4E2E" w:rsidRPr="00D80C1A" w:rsidRDefault="00D318B0" w:rsidP="00315C1B">
      <w:pPr>
        <w:spacing w:after="60" w:line="276" w:lineRule="auto"/>
        <w:jc w:val="both"/>
        <w:rPr>
          <w:color w:val="000000"/>
        </w:rPr>
      </w:pPr>
      <w:r>
        <w:rPr>
          <w:b/>
          <w:color w:val="000000"/>
        </w:rPr>
        <w:t xml:space="preserve">     </w:t>
      </w:r>
      <w:r w:rsidR="00DE4E2E" w:rsidRPr="00517569">
        <w:rPr>
          <w:b/>
          <w:color w:val="000000"/>
        </w:rPr>
        <w:t>(</w:t>
      </w:r>
      <w:r w:rsidR="00DE4E2E" w:rsidRPr="00D80C1A">
        <w:rPr>
          <w:b/>
          <w:color w:val="000000"/>
        </w:rPr>
        <w:t>5)</w:t>
      </w:r>
      <w:r w:rsidR="00DE4E2E" w:rsidRPr="00D80C1A">
        <w:rPr>
          <w:color w:val="000000"/>
        </w:rPr>
        <w:t xml:space="preserve"> </w:t>
      </w:r>
      <w:r w:rsidR="00DE4E2E" w:rsidRPr="00B3654B">
        <w:rPr>
          <w:color w:val="000000"/>
        </w:rPr>
        <w:t>Гаранцията (депозит или банкова гаранция или застраховка) се освобождава</w:t>
      </w:r>
      <w:r w:rsidR="008B69A7" w:rsidRPr="00B3654B">
        <w:rPr>
          <w:color w:val="000000"/>
        </w:rPr>
        <w:t xml:space="preserve"> напълно</w:t>
      </w:r>
      <w:r w:rsidR="00DE4E2E" w:rsidRPr="00B3654B">
        <w:rPr>
          <w:color w:val="000000"/>
        </w:rPr>
        <w:t xml:space="preserve"> в срок до 6</w:t>
      </w:r>
      <w:r w:rsidR="005718F9" w:rsidRPr="00B3654B">
        <w:rPr>
          <w:color w:val="000000"/>
        </w:rPr>
        <w:t xml:space="preserve">0 /шестдесет </w:t>
      </w:r>
      <w:r w:rsidR="0096624A" w:rsidRPr="00B3654B">
        <w:rPr>
          <w:color w:val="000000"/>
        </w:rPr>
        <w:t>/</w:t>
      </w:r>
      <w:r w:rsidR="00DE4E2E" w:rsidRPr="00B3654B">
        <w:rPr>
          <w:color w:val="000000"/>
        </w:rPr>
        <w:t xml:space="preserve"> </w:t>
      </w:r>
      <w:r w:rsidR="005718F9" w:rsidRPr="00B3654B">
        <w:rPr>
          <w:color w:val="000000"/>
        </w:rPr>
        <w:t>календарни дни</w:t>
      </w:r>
      <w:r w:rsidR="00DE4E2E" w:rsidRPr="00B3654B">
        <w:rPr>
          <w:color w:val="000000"/>
        </w:rPr>
        <w:t xml:space="preserve"> след прекратяване на договора по взаимно съгласие, при изпълнение на задълженията</w:t>
      </w:r>
      <w:r w:rsidRPr="00B3654B">
        <w:t xml:space="preserve">, или след приключване на всички възложени с настоящия договор работи и </w:t>
      </w:r>
      <w:r w:rsidR="00517569" w:rsidRPr="00B3654B">
        <w:t>подписването на Констативен акт за установяване годността за приемане на строежа – Приложение № 15 към чл.</w:t>
      </w:r>
      <w:r w:rsidR="00517569" w:rsidRPr="009971E6">
        <w:t xml:space="preserve"> 7, ал. 3, т. 15 от Наредба № 3 от 31 юли 2003 година</w:t>
      </w:r>
      <w:r w:rsidRPr="00D80C1A">
        <w:t xml:space="preserve"> </w:t>
      </w:r>
      <w:r w:rsidR="00DE4E2E" w:rsidRPr="00D80C1A">
        <w:rPr>
          <w:color w:val="000000"/>
        </w:rPr>
        <w:t xml:space="preserve">или </w:t>
      </w:r>
      <w:r w:rsidR="008B69A7" w:rsidRPr="00D80C1A">
        <w:rPr>
          <w:color w:val="000000"/>
        </w:rPr>
        <w:t xml:space="preserve">в срок от 30 /тридесет/ календарни дни </w:t>
      </w:r>
      <w:r w:rsidR="00DE4E2E" w:rsidRPr="00D80C1A">
        <w:rPr>
          <w:color w:val="000000"/>
        </w:rPr>
        <w:t xml:space="preserve">след прекратяване на договора на основание чл. 118 ЗОП, или след прекратяване на договора </w:t>
      </w:r>
      <w:r w:rsidR="00DE4E2E" w:rsidRPr="00D80C1A">
        <w:t>в резултат на форсмажорни обстоятелства или обективна невъзможност за изпълнение,</w:t>
      </w:r>
      <w:r w:rsidR="00DE4E2E" w:rsidRPr="00D80C1A">
        <w:rPr>
          <w:color w:val="000000"/>
        </w:rPr>
        <w:t xml:space="preserve"> освен ако </w:t>
      </w:r>
      <w:r w:rsidR="00DE4E2E" w:rsidRPr="00D80C1A">
        <w:rPr>
          <w:b/>
          <w:color w:val="000000"/>
        </w:rPr>
        <w:t>ВЪЗЛОЖИТЕЛЯТ</w:t>
      </w:r>
      <w:r w:rsidR="00DE4E2E" w:rsidRPr="00D80C1A">
        <w:rPr>
          <w:color w:val="000000"/>
        </w:rPr>
        <w:t xml:space="preserve"> е усвоил същата, преди приключване на договора, по причина на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в съответствие с определеното в него. Ако </w:t>
      </w:r>
      <w:r w:rsidRPr="00D80C1A">
        <w:rPr>
          <w:b/>
          <w:color w:val="000000"/>
        </w:rPr>
        <w:t>ВЪЗЛОЖИТЕЛЯТ</w:t>
      </w:r>
      <w:r w:rsidRPr="00D80C1A">
        <w:rPr>
          <w:color w:val="000000"/>
        </w:rPr>
        <w:t xml:space="preserve"> </w:t>
      </w:r>
      <w:r w:rsidR="00DE4E2E" w:rsidRPr="00D80C1A">
        <w:rPr>
          <w:color w:val="000000"/>
        </w:rPr>
        <w:t xml:space="preserve">усвои/задържи част от гаранцията </w:t>
      </w:r>
      <w:r w:rsidR="00DE4E2E" w:rsidRPr="00D80C1A">
        <w:rPr>
          <w:color w:val="000000"/>
        </w:rPr>
        <w:lastRenderedPageBreak/>
        <w:t xml:space="preserve">заради некачествено изпълнение на част от работата или заради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то </w:t>
      </w:r>
      <w:r w:rsidRPr="00D80C1A">
        <w:rPr>
          <w:b/>
          <w:color w:val="000000"/>
        </w:rPr>
        <w:t>ИЗПЪЛНИТЕЛЯТ</w:t>
      </w:r>
      <w:r w:rsidRPr="00D80C1A">
        <w:rPr>
          <w:color w:val="000000"/>
        </w:rPr>
        <w:t xml:space="preserve"> </w:t>
      </w:r>
      <w:r w:rsidR="00DE4E2E" w:rsidRPr="00D80C1A">
        <w:rPr>
          <w:color w:val="000000"/>
        </w:rPr>
        <w:t xml:space="preserve">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5D1C07" w:rsidRPr="00D80C1A" w:rsidRDefault="005D1C07" w:rsidP="005D1C07">
      <w:pPr>
        <w:pStyle w:val="af5"/>
        <w:spacing w:before="0" w:after="0" w:line="276" w:lineRule="auto"/>
        <w:ind w:right="22" w:firstLine="567"/>
        <w:jc w:val="both"/>
        <w:rPr>
          <w:lang w:eastAsia="bg-BG"/>
        </w:rPr>
      </w:pPr>
      <w:r w:rsidRPr="00D80C1A">
        <w:rPr>
          <w:b/>
          <w:color w:val="000000"/>
        </w:rPr>
        <w:t>(6)</w:t>
      </w:r>
      <w:r w:rsidRPr="00D80C1A">
        <w:rPr>
          <w:color w:val="000000"/>
        </w:rPr>
        <w:t xml:space="preserve"> Страните се договарят, че </w:t>
      </w:r>
      <w:r w:rsidRPr="00D80C1A">
        <w:rPr>
          <w:b/>
          <w:bCs/>
          <w:lang w:eastAsia="bg-BG"/>
        </w:rPr>
        <w:t xml:space="preserve">ИЗПЪЛНИТЕЛЯТ </w:t>
      </w:r>
      <w:r w:rsidRPr="00D80C1A">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rsidR="008B69A7" w:rsidRPr="005D1C07" w:rsidRDefault="005D1C07" w:rsidP="005D1C07">
      <w:pPr>
        <w:suppressAutoHyphens w:val="0"/>
        <w:spacing w:line="276" w:lineRule="auto"/>
        <w:ind w:right="22" w:firstLine="567"/>
        <w:jc w:val="both"/>
        <w:rPr>
          <w:lang w:eastAsia="bg-BG"/>
        </w:rPr>
      </w:pPr>
      <w:r w:rsidRPr="00D80C1A">
        <w:rPr>
          <w:b/>
          <w:bCs/>
          <w:lang w:eastAsia="bg-BG"/>
        </w:rPr>
        <w:t>(7)</w:t>
      </w:r>
      <w:r w:rsidRPr="00D80C1A">
        <w:rPr>
          <w:lang w:eastAsia="bg-BG"/>
        </w:rPr>
        <w:t xml:space="preserve"> </w:t>
      </w:r>
      <w:r w:rsidRPr="00D80C1A">
        <w:rPr>
          <w:b/>
          <w:bCs/>
          <w:lang w:eastAsia="bg-BG"/>
        </w:rPr>
        <w:t>ВЪЗЛОЖИТЕЛЯТ</w:t>
      </w:r>
      <w:r w:rsidRPr="00D80C1A">
        <w:rPr>
          <w:lang w:eastAsia="bg-BG"/>
        </w:rPr>
        <w:t xml:space="preserve"> ще освободи остатъкът от Гаранцията за обезпечаване на изпълнението на Договора на </w:t>
      </w:r>
      <w:r w:rsidRPr="00D80C1A">
        <w:rPr>
          <w:b/>
          <w:bCs/>
          <w:lang w:eastAsia="bg-BG"/>
        </w:rPr>
        <w:t>ИЗПЪЛНИТЕЛЯ</w:t>
      </w:r>
      <w:r w:rsidRPr="00D80C1A">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80C1A">
        <w:rPr>
          <w:b/>
          <w:bCs/>
          <w:lang w:eastAsia="bg-BG"/>
        </w:rPr>
        <w:t xml:space="preserve">ВЪЗЛОЖИТЕЛЯТ </w:t>
      </w:r>
      <w:r w:rsidRPr="00D80C1A">
        <w:rPr>
          <w:lang w:eastAsia="bg-BG"/>
        </w:rPr>
        <w:t>има право да изиска удължаване на Гаранцията за обезпечаване на изпълнението на Договора в случай, ч</w:t>
      </w:r>
      <w:r w:rsidR="00C50E33" w:rsidRPr="00D80C1A">
        <w:rPr>
          <w:lang w:eastAsia="bg-BG"/>
        </w:rPr>
        <w:t>е до изтичането на валидността й</w:t>
      </w:r>
      <w:r w:rsidRPr="00D80C1A">
        <w:rPr>
          <w:lang w:eastAsia="bg-BG"/>
        </w:rPr>
        <w:t xml:space="preserve"> не е издадено Разрешение за ползване на Строежа.</w:t>
      </w:r>
    </w:p>
    <w:p w:rsidR="00DE4E2E" w:rsidRPr="00B67B45" w:rsidRDefault="005D1C07" w:rsidP="005D1C07">
      <w:pPr>
        <w:shd w:val="clear" w:color="auto" w:fill="FFFFFF"/>
        <w:spacing w:line="276" w:lineRule="auto"/>
        <w:jc w:val="both"/>
        <w:rPr>
          <w:bCs/>
          <w:color w:val="000000"/>
        </w:rPr>
      </w:pPr>
      <w:r>
        <w:rPr>
          <w:b/>
        </w:rPr>
        <w:t xml:space="preserve">        </w:t>
      </w:r>
      <w:r w:rsidR="00DE4E2E" w:rsidRPr="00DE4E2E">
        <w:rPr>
          <w:b/>
          <w:color w:val="000000"/>
        </w:rPr>
        <w:t>(</w:t>
      </w:r>
      <w:r>
        <w:rPr>
          <w:b/>
          <w:color w:val="000000"/>
        </w:rPr>
        <w:t>8</w:t>
      </w:r>
      <w:r w:rsidR="00DE4E2E" w:rsidRPr="00DE4E2E">
        <w:rPr>
          <w:b/>
          <w:color w:val="000000"/>
        </w:rPr>
        <w:t>)</w:t>
      </w:r>
      <w:r w:rsidR="00DE4E2E" w:rsidRPr="00B67B45">
        <w:rPr>
          <w:color w:val="000000"/>
        </w:rPr>
        <w:t xml:space="preserve">  </w:t>
      </w:r>
      <w:r w:rsidR="00DE4E2E" w:rsidRPr="00DE4E2E">
        <w:rPr>
          <w:b/>
          <w:color w:val="000000"/>
        </w:rPr>
        <w:t>ВЪЗЛОЖИТЕЛЯТ</w:t>
      </w:r>
      <w:r w:rsidR="00DE4E2E" w:rsidRPr="00B67B45">
        <w:rPr>
          <w:color w:val="000000"/>
        </w:rPr>
        <w:t xml:space="preserve"> </w:t>
      </w:r>
      <w:r w:rsidR="00DE4E2E" w:rsidRPr="00B67B45">
        <w:rPr>
          <w:bCs/>
          <w:color w:val="000000"/>
        </w:rPr>
        <w:t xml:space="preserve">не дължи на </w:t>
      </w:r>
      <w:r w:rsidR="00DE4E2E" w:rsidRPr="00DE4E2E">
        <w:rPr>
          <w:b/>
          <w:color w:val="000000"/>
        </w:rPr>
        <w:t>ИЗПЪЛНИТЕЛЯ</w:t>
      </w:r>
      <w:r w:rsidR="00DE4E2E" w:rsidRPr="00B67B45">
        <w:rPr>
          <w:color w:val="000000"/>
        </w:rPr>
        <w:t xml:space="preserve"> </w:t>
      </w:r>
      <w:r w:rsidR="00DE4E2E" w:rsidRPr="00B67B45">
        <w:rPr>
          <w:bCs/>
          <w:color w:val="000000"/>
        </w:rPr>
        <w:t xml:space="preserve">лихви върху сумите по гаранцията, за времето, през което тези суми законно са престояли при него. </w:t>
      </w:r>
    </w:p>
    <w:p w:rsidR="00B55D71" w:rsidRDefault="005D1C07" w:rsidP="003A23DA">
      <w:pPr>
        <w:tabs>
          <w:tab w:val="left" w:pos="9922"/>
        </w:tabs>
        <w:spacing w:afterLines="40" w:after="96" w:line="276" w:lineRule="auto"/>
        <w:jc w:val="both"/>
        <w:rPr>
          <w:rFonts w:cs="Arial"/>
          <w:szCs w:val="20"/>
          <w:lang w:eastAsia="bg-BG"/>
        </w:rPr>
      </w:pPr>
      <w:r>
        <w:rPr>
          <w:b/>
          <w:bCs/>
          <w:color w:val="000000"/>
        </w:rPr>
        <w:t xml:space="preserve">        (9</w:t>
      </w:r>
      <w:r w:rsidR="00DE4E2E" w:rsidRPr="00DE4E2E">
        <w:rPr>
          <w:b/>
          <w:bCs/>
          <w:color w:val="000000"/>
        </w:rPr>
        <w:t>)</w:t>
      </w:r>
      <w:r w:rsidR="00DE4E2E" w:rsidRPr="00B67B45">
        <w:rPr>
          <w:bCs/>
          <w:color w:val="000000"/>
        </w:rPr>
        <w:t xml:space="preserve"> </w:t>
      </w:r>
      <w:r w:rsidR="00DE4E2E" w:rsidRPr="00B67B45">
        <w:rPr>
          <w:color w:val="000000"/>
          <w:lang w:eastAsia="bg-BG"/>
        </w:rPr>
        <w:t xml:space="preserve">Гаранцията не се освобождава от </w:t>
      </w:r>
      <w:r w:rsidR="00DE4E2E" w:rsidRPr="00DE4E2E">
        <w:rPr>
          <w:b/>
          <w:color w:val="000000"/>
          <w:lang w:eastAsia="bg-BG"/>
        </w:rPr>
        <w:t>ВЪЗЛОЖИТЕЛЯ</w:t>
      </w:r>
      <w:r w:rsidR="00DE4E2E" w:rsidRPr="00B67B45">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00DE4E2E" w:rsidRPr="00DE4E2E">
        <w:rPr>
          <w:b/>
          <w:color w:val="000000"/>
          <w:lang w:eastAsia="bg-BG"/>
        </w:rPr>
        <w:t>ИЗПЪЛНИТЕЛЯ</w:t>
      </w:r>
      <w:r w:rsidR="00DE4E2E" w:rsidRPr="00B67B45">
        <w:rPr>
          <w:color w:val="000000"/>
          <w:lang w:eastAsia="bg-BG"/>
        </w:rPr>
        <w:t xml:space="preserve"> и въпросът е отнесен за решаване пред съд. Тогава </w:t>
      </w:r>
      <w:r w:rsidR="00DE4E2E" w:rsidRPr="00DE4E2E">
        <w:rPr>
          <w:b/>
          <w:color w:val="000000"/>
          <w:lang w:eastAsia="bg-BG"/>
        </w:rPr>
        <w:t>ВЪЗЛОЖИТЕЛЯТ</w:t>
      </w:r>
      <w:r w:rsidR="00DE4E2E" w:rsidRPr="00B67B45">
        <w:rPr>
          <w:color w:val="000000"/>
          <w:lang w:eastAsia="bg-BG"/>
        </w:rPr>
        <w:t xml:space="preserve"> има право да изиска</w:t>
      </w:r>
      <w:r w:rsidR="00DE4E2E" w:rsidRPr="00B67B45">
        <w:rPr>
          <w:rFonts w:cs="Arial"/>
          <w:szCs w:val="20"/>
          <w:lang w:eastAsia="bg-BG"/>
        </w:rPr>
        <w:t xml:space="preserve"> удължаване на срока на представената застраховка, когато гаранцията е под формата на застраховка. </w:t>
      </w:r>
      <w:r w:rsidR="00DE4E2E" w:rsidRPr="00B67B45">
        <w:rPr>
          <w:color w:val="000000"/>
          <w:lang w:eastAsia="bg-BG"/>
        </w:rPr>
        <w:t xml:space="preserve">При решаване на спора в полза на </w:t>
      </w:r>
      <w:r w:rsidR="00DE4E2E" w:rsidRPr="00DE4E2E">
        <w:rPr>
          <w:b/>
          <w:color w:val="000000"/>
          <w:lang w:eastAsia="bg-BG"/>
        </w:rPr>
        <w:t>ВЪЗЛОЖИТЕЛЯ</w:t>
      </w:r>
      <w:r w:rsidR="00DE4E2E" w:rsidRPr="00B67B45">
        <w:rPr>
          <w:color w:val="000000"/>
          <w:lang w:eastAsia="bg-BG"/>
        </w:rPr>
        <w:t xml:space="preserve"> той може да пристъпи към усвояване на гаранцията за изпълнение. </w:t>
      </w:r>
      <w:r w:rsidR="00DE4E2E" w:rsidRPr="00DE4E2E">
        <w:rPr>
          <w:rFonts w:cs="Arial"/>
          <w:b/>
          <w:szCs w:val="20"/>
          <w:lang w:eastAsia="bg-BG"/>
        </w:rPr>
        <w:t>ВЪЗЛОЖИТЕЛЯТ</w:t>
      </w:r>
      <w:r w:rsidR="00DE4E2E" w:rsidRPr="00B67B45">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w:t>
      </w:r>
      <w:r w:rsidR="00C50E33">
        <w:rPr>
          <w:rFonts w:cs="Arial"/>
          <w:szCs w:val="20"/>
          <w:lang w:eastAsia="bg-BG"/>
        </w:rPr>
        <w:t xml:space="preserve"> </w:t>
      </w:r>
    </w:p>
    <w:p w:rsidR="00C50E33" w:rsidRDefault="00C50E33" w:rsidP="003A23DA">
      <w:pPr>
        <w:tabs>
          <w:tab w:val="left" w:pos="9922"/>
        </w:tabs>
        <w:spacing w:afterLines="40" w:after="96" w:line="276" w:lineRule="auto"/>
        <w:jc w:val="both"/>
      </w:pPr>
      <w:r>
        <w:rPr>
          <w:rFonts w:cs="Arial"/>
          <w:szCs w:val="20"/>
          <w:lang w:eastAsia="bg-BG"/>
        </w:rPr>
        <w:t xml:space="preserve">       </w:t>
      </w:r>
      <w:r w:rsidRPr="00D80C1A">
        <w:rPr>
          <w:rFonts w:cs="Arial"/>
          <w:b/>
          <w:szCs w:val="20"/>
          <w:lang w:eastAsia="bg-BG"/>
        </w:rPr>
        <w:t>(10)</w:t>
      </w:r>
      <w:r w:rsidRPr="00D80C1A">
        <w:rPr>
          <w:rFonts w:cs="Arial"/>
          <w:szCs w:val="20"/>
          <w:lang w:eastAsia="bg-BG"/>
        </w:rPr>
        <w:t xml:space="preserve"> </w:t>
      </w:r>
      <w:r w:rsidRPr="00D80C1A">
        <w:t xml:space="preserve">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D80C1A">
        <w:rPr>
          <w:b/>
          <w:bCs/>
        </w:rPr>
        <w:t>ВЪЗЛОЖИТЕЛЯ</w:t>
      </w:r>
      <w:r w:rsidRPr="00D80C1A">
        <w:t xml:space="preserve"> сума в 3-дневен срок, </w:t>
      </w:r>
      <w:r w:rsidRPr="00D80C1A">
        <w:rPr>
          <w:b/>
          <w:bCs/>
        </w:rPr>
        <w:t>ВЪЗЛОЖИТЕЛЯТ</w:t>
      </w:r>
      <w:r w:rsidRPr="00D80C1A">
        <w:t xml:space="preserve"> има право да поиска, а </w:t>
      </w:r>
      <w:r w:rsidRPr="00D80C1A">
        <w:rPr>
          <w:b/>
          <w:bCs/>
        </w:rPr>
        <w:t>ИЗПЪЛНИТЕЛЯТ</w:t>
      </w:r>
      <w:r w:rsidRPr="00D80C1A">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80C1A">
        <w:rPr>
          <w:b/>
          <w:bCs/>
        </w:rPr>
        <w:t>ВЪЗЛОЖИТЕЛЯ</w:t>
      </w:r>
      <w:r w:rsidRPr="00D80C1A">
        <w:t>.</w:t>
      </w:r>
    </w:p>
    <w:p w:rsidR="00B55D71" w:rsidRDefault="00B55D71" w:rsidP="003A23DA">
      <w:pPr>
        <w:tabs>
          <w:tab w:val="left" w:pos="9922"/>
        </w:tabs>
        <w:spacing w:afterLines="40" w:after="96" w:line="276" w:lineRule="auto"/>
        <w:jc w:val="both"/>
        <w:rPr>
          <w:b/>
        </w:rPr>
      </w:pPr>
    </w:p>
    <w:p w:rsidR="00B55D71" w:rsidRDefault="00684FAC" w:rsidP="003A23DA">
      <w:pPr>
        <w:tabs>
          <w:tab w:val="left" w:pos="9922"/>
        </w:tabs>
        <w:spacing w:afterLines="40" w:after="96" w:line="276" w:lineRule="auto"/>
        <w:jc w:val="center"/>
        <w:rPr>
          <w:b/>
        </w:rPr>
      </w:pPr>
      <w:r w:rsidRPr="00D555D6">
        <w:rPr>
          <w:b/>
        </w:rPr>
        <w:t>ІV. НАЧИН НА ПЛАЩАНЕ</w:t>
      </w:r>
    </w:p>
    <w:p w:rsidR="00B55D71" w:rsidRPr="00DE4E2E" w:rsidRDefault="007B163F" w:rsidP="003A23DA">
      <w:pPr>
        <w:tabs>
          <w:tab w:val="left" w:pos="9922"/>
        </w:tabs>
        <w:spacing w:afterLines="40" w:after="96" w:line="276" w:lineRule="auto"/>
        <w:jc w:val="both"/>
        <w:rPr>
          <w:highlight w:val="yellow"/>
        </w:rPr>
      </w:pPr>
      <w:r>
        <w:rPr>
          <w:b/>
        </w:rPr>
        <w:lastRenderedPageBreak/>
        <w:t xml:space="preserve">          </w:t>
      </w:r>
      <w:r w:rsidR="00684FAC" w:rsidRPr="00D555D6">
        <w:rPr>
          <w:b/>
        </w:rPr>
        <w:t>Чл</w:t>
      </w:r>
      <w:r w:rsidR="00684FAC" w:rsidRPr="005D1C07">
        <w:rPr>
          <w:b/>
        </w:rPr>
        <w:t>. 4. (1) ВЪЗЛОЖИТЕЛЯТ</w:t>
      </w:r>
      <w:r w:rsidR="00684FAC" w:rsidRPr="005D1C07">
        <w:t xml:space="preserve"> извършва плащанията по </w:t>
      </w:r>
      <w:r w:rsidRPr="005D1C07">
        <w:t>настоящия</w:t>
      </w:r>
      <w:r w:rsidR="00684FAC" w:rsidRPr="005D1C07">
        <w:t xml:space="preserve"> договор по банков път, по посочена </w:t>
      </w:r>
      <w:r w:rsidRPr="005D1C07">
        <w:t>в ал. 2</w:t>
      </w:r>
      <w:r w:rsidR="00684FAC" w:rsidRPr="005D1C07">
        <w:t xml:space="preserve"> банкова сметка на </w:t>
      </w:r>
      <w:r w:rsidR="00684FAC" w:rsidRPr="005D1C07">
        <w:rPr>
          <w:b/>
        </w:rPr>
        <w:t xml:space="preserve">ИЗПЪЛНИТЕЛЯ, </w:t>
      </w:r>
      <w:r w:rsidR="00684FAC" w:rsidRPr="005D1C07">
        <w:t>на части, по следния начин:</w:t>
      </w:r>
    </w:p>
    <w:p w:rsidR="008554F0" w:rsidRPr="00E8672C" w:rsidRDefault="00520A06" w:rsidP="008554F0">
      <w:pPr>
        <w:spacing w:before="60"/>
        <w:ind w:firstLine="708"/>
        <w:jc w:val="both"/>
      </w:pPr>
      <w:r w:rsidRPr="005D1C07">
        <w:rPr>
          <w:b/>
        </w:rPr>
        <w:t>4</w:t>
      </w:r>
      <w:r w:rsidR="00B73A15" w:rsidRPr="00D80C1A">
        <w:rPr>
          <w:b/>
        </w:rPr>
        <w:t>.1.</w:t>
      </w:r>
      <w:r w:rsidR="00B73A15" w:rsidRPr="00D80C1A">
        <w:t xml:space="preserve"> </w:t>
      </w:r>
      <w:r w:rsidR="008554F0" w:rsidRPr="00E8672C">
        <w:rPr>
          <w:b/>
        </w:rPr>
        <w:t>Авансово плащане</w:t>
      </w:r>
      <w:r w:rsidR="008554F0" w:rsidRPr="00E8672C">
        <w:rPr>
          <w:b/>
          <w:i/>
        </w:rPr>
        <w:t xml:space="preserve"> </w:t>
      </w:r>
      <w:r w:rsidR="008554F0" w:rsidRPr="00E8672C">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554F0" w:rsidRPr="00E8672C">
        <w:rPr>
          <w:b/>
        </w:rPr>
        <w:t>ВЪЗЛОЖИТЕЛЯ</w:t>
      </w:r>
      <w:r w:rsidR="008554F0" w:rsidRPr="00E8672C">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B73A15" w:rsidRPr="00D80C1A" w:rsidRDefault="00520A06" w:rsidP="00221530">
      <w:pPr>
        <w:spacing w:before="60"/>
        <w:ind w:firstLine="708"/>
        <w:jc w:val="both"/>
      </w:pPr>
      <w:r w:rsidRPr="00D80C1A">
        <w:rPr>
          <w:b/>
        </w:rPr>
        <w:t>4</w:t>
      </w:r>
      <w:r w:rsidR="00B73A15" w:rsidRPr="00D80C1A">
        <w:rPr>
          <w:b/>
        </w:rPr>
        <w:t>.2.</w:t>
      </w:r>
      <w:r w:rsidR="00B73A15" w:rsidRPr="00D80C1A">
        <w:t xml:space="preserve"> </w:t>
      </w:r>
      <w:r w:rsidR="00B73A15" w:rsidRPr="00D80C1A">
        <w:rPr>
          <w:b/>
        </w:rPr>
        <w:t>Междинни плащания</w:t>
      </w:r>
      <w:r w:rsidR="00B73A15" w:rsidRPr="00D80C1A">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B73A15" w:rsidRPr="00D80C1A" w:rsidRDefault="00520A06" w:rsidP="00315C1B">
      <w:pPr>
        <w:spacing w:before="60" w:line="276" w:lineRule="auto"/>
        <w:ind w:firstLine="708"/>
        <w:jc w:val="both"/>
      </w:pPr>
      <w:r w:rsidRPr="00D80C1A">
        <w:rPr>
          <w:b/>
        </w:rPr>
        <w:t>4</w:t>
      </w:r>
      <w:r w:rsidR="00B73A15" w:rsidRPr="00D80C1A">
        <w:rPr>
          <w:b/>
        </w:rPr>
        <w:t xml:space="preserve">.2.1. </w:t>
      </w:r>
      <w:r w:rsidR="00B73A15" w:rsidRPr="00D80C1A">
        <w:t>Плащането за инвестиционният проект се извършва, след влизане в сила на Разреш</w:t>
      </w:r>
      <w:r w:rsidR="001806F4" w:rsidRPr="00D80C1A">
        <w:t>ен</w:t>
      </w:r>
      <w:r w:rsidR="00227F29" w:rsidRPr="00D80C1A">
        <w:t>и</w:t>
      </w:r>
      <w:r w:rsidR="001806F4" w:rsidRPr="00D80C1A">
        <w:t>ето</w:t>
      </w:r>
      <w:r w:rsidR="007B163F" w:rsidRPr="00D80C1A">
        <w:t xml:space="preserve"> </w:t>
      </w:r>
      <w:r w:rsidR="00B73A15" w:rsidRPr="00D80C1A">
        <w:t>за строеж, при наличие на издаден</w:t>
      </w:r>
      <w:r w:rsidR="007B163F" w:rsidRPr="00D80C1A">
        <w:t>а фактура</w:t>
      </w:r>
      <w:r w:rsidR="00F20F1A">
        <w:t>, в срок от 30</w:t>
      </w:r>
      <w:r w:rsidR="00EF7918" w:rsidRPr="00D80C1A">
        <w:t xml:space="preserve"> работни дни от получаването на фактурата от </w:t>
      </w:r>
      <w:r w:rsidR="00EF7918" w:rsidRPr="00D80C1A">
        <w:rPr>
          <w:b/>
        </w:rPr>
        <w:t>ВЪЗЛОЖИТЕЛЯ</w:t>
      </w:r>
      <w:r w:rsidR="00B73A15" w:rsidRPr="00D80C1A">
        <w:t>.</w:t>
      </w:r>
    </w:p>
    <w:p w:rsidR="00B73A15" w:rsidRPr="00D555D6" w:rsidRDefault="00520A06" w:rsidP="00315C1B">
      <w:pPr>
        <w:spacing w:before="60" w:line="276" w:lineRule="auto"/>
        <w:ind w:firstLine="708"/>
        <w:jc w:val="both"/>
      </w:pPr>
      <w:r w:rsidRPr="00D80C1A">
        <w:rPr>
          <w:b/>
        </w:rPr>
        <w:t>4</w:t>
      </w:r>
      <w:r w:rsidR="00B73A15" w:rsidRPr="00D80C1A">
        <w:rPr>
          <w:b/>
        </w:rPr>
        <w:t xml:space="preserve">.2.2. </w:t>
      </w:r>
      <w:r w:rsidR="00B73A15" w:rsidRPr="00D80C1A">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w:t>
      </w:r>
      <w:r w:rsidR="007B163F" w:rsidRPr="00D80C1A">
        <w:t>а фактура</w:t>
      </w:r>
      <w:r w:rsidR="00B73A15" w:rsidRPr="00D80C1A">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F20D7B">
        <w:t>, в срок от 30</w:t>
      </w:r>
      <w:r w:rsidR="00DD758D" w:rsidRPr="00D80C1A">
        <w:t xml:space="preserve"> работни дни от получаването на фактурата от </w:t>
      </w:r>
      <w:r w:rsidR="00DD758D" w:rsidRPr="00D80C1A">
        <w:rPr>
          <w:b/>
        </w:rPr>
        <w:t>ВЪЗЛОЖИТЕЛЯ</w:t>
      </w:r>
      <w:r w:rsidR="00B73A15" w:rsidRPr="00D80C1A">
        <w:t>.</w:t>
      </w:r>
    </w:p>
    <w:p w:rsidR="00B73A15" w:rsidRPr="00D555D6" w:rsidRDefault="00520A06" w:rsidP="00315C1B">
      <w:pPr>
        <w:spacing w:before="60" w:line="276" w:lineRule="auto"/>
        <w:ind w:firstLine="708"/>
        <w:jc w:val="both"/>
      </w:pPr>
      <w:r w:rsidRPr="00D555D6">
        <w:rPr>
          <w:b/>
        </w:rPr>
        <w:t>4</w:t>
      </w:r>
      <w:r w:rsidR="00B73A15" w:rsidRPr="00D555D6">
        <w:rPr>
          <w:b/>
        </w:rPr>
        <w:t>.3.</w:t>
      </w:r>
      <w:r w:rsidR="00B73A15" w:rsidRPr="00D555D6">
        <w:t xml:space="preserve"> </w:t>
      </w:r>
      <w:r w:rsidR="007B163F">
        <w:rPr>
          <w:b/>
        </w:rPr>
        <w:t xml:space="preserve">Окончателно плащане: </w:t>
      </w:r>
      <w:r w:rsidR="00B73A15" w:rsidRPr="00D555D6">
        <w:t>в</w:t>
      </w:r>
      <w:r w:rsidR="00B73A15" w:rsidRPr="00D555D6">
        <w:rPr>
          <w:b/>
        </w:rPr>
        <w:t xml:space="preserve"> </w:t>
      </w:r>
      <w:r w:rsidR="00B73A15" w:rsidRPr="00D555D6">
        <w:t>размер на разликата получена, като от одобрените и подлежащи на разплащане разходи</w:t>
      </w:r>
      <w:r w:rsidR="00B73A15" w:rsidRPr="00D555D6">
        <w:rPr>
          <w:b/>
        </w:rPr>
        <w:t xml:space="preserve"> </w:t>
      </w:r>
      <w:r w:rsidR="00B73A15" w:rsidRPr="00D555D6">
        <w:t>по дейностите на инженеринга съобразно стойността на договора, се приспаднат</w:t>
      </w:r>
      <w:r w:rsidR="00B73A15" w:rsidRPr="00D555D6">
        <w:rPr>
          <w:b/>
        </w:rPr>
        <w:t xml:space="preserve"> </w:t>
      </w:r>
      <w:r w:rsidR="00B73A15" w:rsidRPr="00D555D6">
        <w:t>извършените авансови и междинни плащания към Изпълнителя.</w:t>
      </w:r>
      <w:r w:rsidR="008D7952">
        <w:t xml:space="preserve"> В него се включва и стойнстта на авторския надзор.</w:t>
      </w:r>
      <w:r w:rsidR="00B73A15" w:rsidRPr="00D555D6">
        <w:t xml:space="preserve">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00DD758D">
        <w:t xml:space="preserve"> </w:t>
      </w:r>
      <w:r w:rsidR="00DD758D" w:rsidRPr="00D80C1A">
        <w:t>и издаден</w:t>
      </w:r>
      <w:r w:rsidR="00887CA6">
        <w:t>а фактура, в срок от 30</w:t>
      </w:r>
      <w:r w:rsidR="00DD758D" w:rsidRPr="00D80C1A">
        <w:t xml:space="preserve"> работни дни от получаването на фактурата от </w:t>
      </w:r>
      <w:r w:rsidR="00DD758D" w:rsidRPr="00D80C1A">
        <w:rPr>
          <w:b/>
        </w:rPr>
        <w:t>ВЪЗЛОЖИТЕЛЯ</w:t>
      </w:r>
      <w:r w:rsidR="00B73A15" w:rsidRPr="00D555D6">
        <w:t xml:space="preserve">. </w:t>
      </w:r>
    </w:p>
    <w:p w:rsidR="00685D53" w:rsidRPr="00D555D6" w:rsidRDefault="00520A06" w:rsidP="00315C1B">
      <w:pPr>
        <w:spacing w:before="60" w:line="276" w:lineRule="auto"/>
        <w:ind w:firstLine="708"/>
        <w:jc w:val="both"/>
      </w:pPr>
      <w:r w:rsidRPr="00D555D6">
        <w:rPr>
          <w:b/>
        </w:rPr>
        <w:t>4.4.</w:t>
      </w:r>
      <w:r w:rsidRPr="00D555D6">
        <w:t xml:space="preserve"> Забава на плащане не е основание за спиране изпълнението на дейностите по договора.</w:t>
      </w:r>
    </w:p>
    <w:p w:rsidR="00684FAC" w:rsidRPr="00D555D6" w:rsidRDefault="007B163F"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Заплащането ще се извършва по следната банкова сметка на </w:t>
      </w:r>
      <w:r w:rsidR="00684FAC" w:rsidRPr="00D555D6">
        <w:rPr>
          <w:b/>
        </w:rPr>
        <w:t>ИЗПЪЛНИТЕЛЯ</w:t>
      </w:r>
      <w:r w:rsidR="00684FAC" w:rsidRPr="00D555D6">
        <w:t>:</w:t>
      </w:r>
    </w:p>
    <w:p w:rsidR="00B55D71" w:rsidRPr="007B163F" w:rsidRDefault="007B163F" w:rsidP="003A23DA">
      <w:pPr>
        <w:tabs>
          <w:tab w:val="left" w:pos="9922"/>
        </w:tabs>
        <w:spacing w:afterLines="40" w:after="96" w:line="276" w:lineRule="auto"/>
        <w:jc w:val="both"/>
      </w:pPr>
      <w:r>
        <w:rPr>
          <w:b/>
        </w:rPr>
        <w:t xml:space="preserve">           1. </w:t>
      </w:r>
      <w:r w:rsidR="00684FAC" w:rsidRPr="007B163F">
        <w:t>Банкови реквизити:</w:t>
      </w:r>
    </w:p>
    <w:p w:rsidR="00B55D71" w:rsidRDefault="007B163F" w:rsidP="003A23DA">
      <w:pPr>
        <w:tabs>
          <w:tab w:val="left" w:pos="9922"/>
        </w:tabs>
        <w:spacing w:afterLines="40" w:after="96" w:line="276" w:lineRule="auto"/>
        <w:jc w:val="both"/>
        <w:rPr>
          <w:b/>
          <w:bCs/>
        </w:rPr>
      </w:pPr>
      <w:r>
        <w:rPr>
          <w:b/>
        </w:rPr>
        <w:t xml:space="preserve">           </w:t>
      </w:r>
      <w:r w:rsidR="00684FAC" w:rsidRPr="00D555D6">
        <w:rPr>
          <w:b/>
        </w:rPr>
        <w:t xml:space="preserve">Банка  </w:t>
      </w:r>
      <w:r w:rsidR="00684FAC" w:rsidRPr="00D555D6">
        <w:rPr>
          <w:b/>
          <w:bCs/>
        </w:rPr>
        <w:t>..................................</w:t>
      </w:r>
    </w:p>
    <w:p w:rsidR="00B55D71" w:rsidRDefault="007B163F" w:rsidP="003A23DA">
      <w:pPr>
        <w:tabs>
          <w:tab w:val="left" w:pos="9922"/>
        </w:tabs>
        <w:spacing w:afterLines="40" w:after="96" w:line="276" w:lineRule="auto"/>
        <w:jc w:val="both"/>
        <w:rPr>
          <w:b/>
        </w:rPr>
      </w:pPr>
      <w:r>
        <w:rPr>
          <w:b/>
        </w:rPr>
        <w:t xml:space="preserve">           </w:t>
      </w:r>
      <w:r w:rsidR="00684FAC" w:rsidRPr="00D555D6">
        <w:rPr>
          <w:b/>
        </w:rPr>
        <w:t>BIC:..........................</w:t>
      </w:r>
    </w:p>
    <w:p w:rsidR="00B55D71" w:rsidRDefault="007B163F" w:rsidP="003A23DA">
      <w:pPr>
        <w:tabs>
          <w:tab w:val="left" w:pos="9922"/>
        </w:tabs>
        <w:spacing w:afterLines="40" w:after="96" w:line="276" w:lineRule="auto"/>
        <w:jc w:val="both"/>
        <w:rPr>
          <w:b/>
        </w:rPr>
      </w:pPr>
      <w:r>
        <w:rPr>
          <w:b/>
        </w:rPr>
        <w:lastRenderedPageBreak/>
        <w:t xml:space="preserve">           </w:t>
      </w:r>
      <w:r w:rsidR="00684FAC" w:rsidRPr="00D555D6">
        <w:rPr>
          <w:b/>
        </w:rPr>
        <w:t>IBAN: ..................................</w:t>
      </w:r>
      <w:r w:rsidR="00391F96" w:rsidRPr="00D555D6">
        <w:rPr>
          <w:b/>
        </w:rPr>
        <w:t xml:space="preserve"> </w:t>
      </w:r>
    </w:p>
    <w:p w:rsidR="00B55D71" w:rsidRPr="007B163F" w:rsidRDefault="007B163F" w:rsidP="00315C1B">
      <w:pPr>
        <w:spacing w:after="85" w:line="276" w:lineRule="auto"/>
        <w:ind w:right="46" w:firstLine="567"/>
        <w:jc w:val="both"/>
      </w:pPr>
      <w:r>
        <w:rPr>
          <w:b/>
        </w:rPr>
        <w:t xml:space="preserve">2. </w:t>
      </w:r>
      <w:r w:rsidR="00391F96" w:rsidRPr="007B163F">
        <w:t>При промяна в банковата сметка на</w:t>
      </w:r>
      <w:r w:rsidR="00391F96" w:rsidRPr="00D555D6">
        <w:rPr>
          <w:b/>
        </w:rPr>
        <w:t xml:space="preserve"> ИЗПЪЛНИТЕЛЯ</w:t>
      </w:r>
      <w:r w:rsidR="00391F96" w:rsidRPr="007B163F">
        <w:t xml:space="preserve">, </w:t>
      </w:r>
      <w:r w:rsidRPr="007B163F">
        <w:t xml:space="preserve">посочена в т. 1, </w:t>
      </w:r>
      <w:r w:rsidR="00391F96" w:rsidRPr="007B163F">
        <w:t>то същият уведомява писмено</w:t>
      </w:r>
      <w:r w:rsidR="00391F96" w:rsidRPr="00D555D6">
        <w:rPr>
          <w:b/>
        </w:rPr>
        <w:t xml:space="preserve"> ВЪЗЛОЖИТЕЛЯ </w:t>
      </w:r>
      <w:r w:rsidR="00391F96" w:rsidRPr="007B163F">
        <w:t>в седемдневен срок от настъпване на обстоятелството.</w:t>
      </w:r>
      <w:r w:rsidR="00044C63" w:rsidRPr="00044C63">
        <w:t xml:space="preserve"> </w:t>
      </w:r>
      <w:r w:rsidR="00044C63" w:rsidRPr="0052306C">
        <w:t xml:space="preserve">В случай че </w:t>
      </w:r>
      <w:r w:rsidR="00044C63" w:rsidRPr="0052306C">
        <w:rPr>
          <w:b/>
        </w:rPr>
        <w:t>ИЗПЪЛНИТЕЛЯТ</w:t>
      </w:r>
      <w:r w:rsidR="00044C63" w:rsidRPr="0052306C">
        <w:t xml:space="preserve"> не уведоми </w:t>
      </w:r>
      <w:r w:rsidR="00044C63" w:rsidRPr="0052306C">
        <w:rPr>
          <w:b/>
        </w:rPr>
        <w:t>ВЪЗЛОЖИТЕЛЯ</w:t>
      </w:r>
      <w:r w:rsidR="00044C63" w:rsidRPr="0052306C">
        <w:t xml:space="preserve"> в този срок, плащането по сметката се счита за валидно извършено, а задължението за плащане в съответния размер – за пог</w:t>
      </w:r>
      <w:r w:rsidR="00044C63">
        <w:t>асено.</w:t>
      </w:r>
    </w:p>
    <w:p w:rsidR="00900C61" w:rsidRDefault="007B163F" w:rsidP="003A23DA">
      <w:pPr>
        <w:tabs>
          <w:tab w:val="left" w:pos="9922"/>
        </w:tabs>
        <w:spacing w:afterLines="40" w:after="96" w:line="276" w:lineRule="auto"/>
        <w:jc w:val="both"/>
        <w:rPr>
          <w:b/>
          <w:i/>
          <w:iCs/>
          <w:lang w:val="ru-RU"/>
        </w:rPr>
      </w:pPr>
      <w:r>
        <w:rPr>
          <w:b/>
        </w:rPr>
        <w:t xml:space="preserve">          </w:t>
      </w:r>
      <w:r w:rsidR="00684FAC" w:rsidRPr="00D555D6">
        <w:rPr>
          <w:b/>
        </w:rPr>
        <w:t xml:space="preserve">(3) </w:t>
      </w:r>
      <w:r w:rsidR="00391F96" w:rsidRPr="00D555D6">
        <w:rPr>
          <w:lang w:eastAsia="bg-BG"/>
        </w:rPr>
        <w:t xml:space="preserve">При издаване на фактура за извършване на плащане по настоящия договор </w:t>
      </w:r>
      <w:r w:rsidR="00391F96" w:rsidRPr="00044C63">
        <w:rPr>
          <w:b/>
          <w:lang w:eastAsia="bg-BG"/>
        </w:rPr>
        <w:t>ИЗПЪЛНИТЕЛЯТ</w:t>
      </w:r>
      <w:r w:rsidR="00391F96" w:rsidRPr="00D555D6">
        <w:rPr>
          <w:lang w:eastAsia="bg-BG"/>
        </w:rPr>
        <w:t xml:space="preserve"> е длъжен да посочва в него, наименованието на проекта и номера и датата на настоящия договор</w:t>
      </w:r>
      <w:r w:rsidR="00EA2B35" w:rsidRPr="00D555D6">
        <w:rPr>
          <w:lang w:eastAsia="bg-BG"/>
        </w:rPr>
        <w:t>, като в</w:t>
      </w:r>
      <w:r w:rsidR="00EA2B35" w:rsidRPr="00D555D6">
        <w:t xml:space="preserve">сички разходооправдателни документи, следва да включват текст: </w:t>
      </w:r>
      <w:r w:rsidR="00C87AAE" w:rsidRPr="00C87AAE">
        <w:rPr>
          <w:b/>
        </w:rPr>
        <w:t xml:space="preserve">„Разходът е по </w:t>
      </w:r>
      <w:r w:rsidR="003D119C" w:rsidRPr="00CA2C0B">
        <w:rPr>
          <w:rFonts w:eastAsia="Calibri"/>
          <w:b/>
          <w:bCs/>
          <w:i/>
          <w:lang w:eastAsia="en-US"/>
        </w:rPr>
        <w:t>Договор за БФП № BG16RFOP001-5.002-0021-С01</w:t>
      </w:r>
      <w:r w:rsidR="003D119C" w:rsidRPr="00C87AAE">
        <w:rPr>
          <w:b/>
          <w:bCs/>
        </w:rPr>
        <w:t xml:space="preserve"> </w:t>
      </w:r>
      <w:r w:rsidR="003D119C" w:rsidRPr="00CA2C0B">
        <w:rPr>
          <w:rFonts w:eastAsia="Calibri"/>
          <w:b/>
          <w:bCs/>
          <w:i/>
          <w:lang w:eastAsia="en-US"/>
        </w:rPr>
        <w:t xml:space="preserve">по проект </w:t>
      </w:r>
      <w:r w:rsidR="003D119C" w:rsidRPr="00CA2C0B">
        <w:rPr>
          <w:rFonts w:eastAsia="Calibri"/>
          <w:b/>
          <w:bCs/>
          <w:i/>
          <w:iCs/>
          <w:lang w:val="ru-RU" w:eastAsia="en-US"/>
        </w:rPr>
        <w:t xml:space="preserve">№ BG16RFOP001-5.002-0021 </w:t>
      </w:r>
      <w:r w:rsidR="003D119C" w:rsidRPr="00CA2C0B">
        <w:rPr>
          <w:rFonts w:eastAsia="Calibri"/>
          <w:b/>
          <w:bCs/>
          <w:i/>
          <w:iCs/>
          <w:lang w:val="en-US" w:eastAsia="en-US"/>
        </w:rPr>
        <w:t>“</w:t>
      </w:r>
      <w:r w:rsidR="003D119C" w:rsidRPr="00CA2C0B">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3D119C" w:rsidRPr="00CA2C0B">
        <w:rPr>
          <w:rFonts w:eastAsia="Calibri"/>
          <w:b/>
          <w:bCs/>
          <w:i/>
          <w:lang w:eastAsia="en-US"/>
        </w:rPr>
        <w:t>,</w:t>
      </w:r>
      <w:r w:rsidR="00C87AAE" w:rsidRPr="00C87AAE">
        <w:rPr>
          <w:b/>
          <w:iCs/>
          <w:lang w:val="ru-RU"/>
        </w:rPr>
        <w:t xml:space="preserve">, който се осъществява с финансовата подкрепа </w:t>
      </w:r>
      <w:r w:rsidR="00900C61" w:rsidRPr="00900C61">
        <w:rPr>
          <w:b/>
          <w:i/>
          <w:iCs/>
          <w:lang w:val="ru-RU"/>
        </w:rPr>
        <w:t>на оперативна програма „Региони в растеж” 2014-2020 г., съфинансирана от Европейския съюз чрез Европейския фонд за регионално развитие</w:t>
      </w:r>
    </w:p>
    <w:p w:rsidR="00B55D71" w:rsidRDefault="007B163F" w:rsidP="003A23DA">
      <w:pPr>
        <w:tabs>
          <w:tab w:val="left" w:pos="9922"/>
        </w:tabs>
        <w:spacing w:afterLines="40" w:after="96" w:line="276" w:lineRule="auto"/>
        <w:jc w:val="both"/>
        <w:rPr>
          <w:color w:val="000000"/>
          <w:lang w:eastAsia="bg-BG"/>
        </w:rPr>
      </w:pPr>
      <w:r>
        <w:rPr>
          <w:b/>
          <w:color w:val="000000"/>
          <w:lang w:eastAsia="bg-BG"/>
        </w:rPr>
        <w:t xml:space="preserve">          </w:t>
      </w:r>
      <w:r w:rsidR="000C68D0" w:rsidRPr="00D555D6">
        <w:rPr>
          <w:b/>
          <w:color w:val="000000"/>
          <w:lang w:eastAsia="bg-BG"/>
        </w:rPr>
        <w:t xml:space="preserve">(4) </w:t>
      </w:r>
      <w:r w:rsidR="000C68D0" w:rsidRPr="00D555D6">
        <w:rPr>
          <w:color w:val="000000"/>
          <w:lang w:eastAsia="bg-BG"/>
        </w:rPr>
        <w:t xml:space="preserve">Когато </w:t>
      </w:r>
      <w:r w:rsidR="000C68D0" w:rsidRPr="00044C63">
        <w:rPr>
          <w:b/>
          <w:color w:val="000000"/>
          <w:lang w:eastAsia="bg-BG"/>
        </w:rPr>
        <w:t>ИЗПЪЛНИТЕЛЯТ</w:t>
      </w:r>
      <w:r w:rsidR="000C68D0" w:rsidRPr="00D555D6">
        <w:rPr>
          <w:color w:val="000000"/>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55D71" w:rsidRDefault="007B163F" w:rsidP="003A23DA">
      <w:pPr>
        <w:widowControl w:val="0"/>
        <w:spacing w:afterLines="40" w:after="96" w:line="276" w:lineRule="auto"/>
        <w:jc w:val="both"/>
      </w:pPr>
      <w:r>
        <w:rPr>
          <w:b/>
        </w:rPr>
        <w:t xml:space="preserve">          </w:t>
      </w:r>
      <w:r w:rsidR="000C68D0" w:rsidRPr="00D555D6">
        <w:rPr>
          <w:b/>
        </w:rPr>
        <w:t xml:space="preserve">(5) </w:t>
      </w:r>
      <w:r w:rsidR="000C68D0" w:rsidRPr="00D555D6">
        <w:t>За приложимите правила относно директните разплащания с подизпълнители се прилага реда по чл.66 от ЗОП.</w:t>
      </w:r>
    </w:p>
    <w:p w:rsidR="00B55D71" w:rsidRDefault="00273D20" w:rsidP="003A23DA">
      <w:pPr>
        <w:widowControl w:val="0"/>
        <w:spacing w:afterLines="40" w:after="96" w:line="276" w:lineRule="auto"/>
        <w:jc w:val="both"/>
        <w:rPr>
          <w:b/>
          <w:bCs/>
          <w:color w:val="000000"/>
        </w:rPr>
      </w:pPr>
      <w:r>
        <w:rPr>
          <w:b/>
          <w:bCs/>
          <w:color w:val="000000"/>
        </w:rPr>
        <w:t xml:space="preserve">          </w:t>
      </w:r>
      <w:r w:rsidR="00FF0194" w:rsidRPr="00D555D6">
        <w:rPr>
          <w:b/>
          <w:bCs/>
          <w:color w:val="000000"/>
        </w:rPr>
        <w:t xml:space="preserve">(6) </w:t>
      </w:r>
      <w:r w:rsidR="00FF0194" w:rsidRPr="00D555D6">
        <w:t xml:space="preserve">В случай, че Сертифициращият орган не сертифицира платени от </w:t>
      </w:r>
      <w:r w:rsidR="00FF0194" w:rsidRPr="00D555D6">
        <w:rPr>
          <w:b/>
        </w:rPr>
        <w:t>Възложителя</w:t>
      </w:r>
      <w:r w:rsidR="00FF0194" w:rsidRPr="00D555D6">
        <w:t xml:space="preserve"> разходи, констатирани като неправомерно изплатени суми, </w:t>
      </w:r>
      <w:r w:rsidR="00FF0194" w:rsidRPr="00D555D6">
        <w:rPr>
          <w:b/>
        </w:rPr>
        <w:t>Изпълнителят</w:t>
      </w:r>
      <w:r w:rsidR="00FF0194" w:rsidRPr="00D555D6">
        <w:t xml:space="preserve"> се задължава да възстанови съотв</w:t>
      </w:r>
      <w:r w:rsidR="007E362B">
        <w:t>етните дължими суми в срок от 30</w:t>
      </w:r>
      <w:r w:rsidR="00FF0194" w:rsidRPr="00D555D6">
        <w:t xml:space="preserve"> (</w:t>
      </w:r>
      <w:r w:rsidR="007E362B">
        <w:t>тридесет</w:t>
      </w:r>
      <w:r w:rsidR="00FF0194" w:rsidRPr="00D555D6">
        <w:t>) работни дни от получаване на искане за това на името на Възложителя</w:t>
      </w:r>
    </w:p>
    <w:p w:rsidR="00B55D71" w:rsidRDefault="00B55D71" w:rsidP="003A23DA">
      <w:pPr>
        <w:tabs>
          <w:tab w:val="left" w:pos="9922"/>
        </w:tabs>
        <w:spacing w:afterLines="40" w:after="96" w:line="276" w:lineRule="auto"/>
        <w:jc w:val="both"/>
        <w:rPr>
          <w:b/>
        </w:rPr>
      </w:pPr>
    </w:p>
    <w:p w:rsidR="001A5F34" w:rsidRDefault="00684FAC" w:rsidP="003A23DA">
      <w:pPr>
        <w:tabs>
          <w:tab w:val="left" w:pos="9922"/>
        </w:tabs>
        <w:spacing w:afterLines="40" w:after="96" w:line="276" w:lineRule="auto"/>
        <w:jc w:val="both"/>
      </w:pPr>
      <w:r w:rsidRPr="00D555D6">
        <w:rPr>
          <w:b/>
        </w:rPr>
        <w:t>V. СРОК ЗА ИЗПЪЛНЕНИЕ</w:t>
      </w:r>
      <w:r w:rsidR="008C1CB2">
        <w:t xml:space="preserve">         </w:t>
      </w:r>
    </w:p>
    <w:p w:rsidR="00B55D71" w:rsidRPr="00DE4E2E" w:rsidRDefault="00684FAC" w:rsidP="003A23DA">
      <w:pPr>
        <w:tabs>
          <w:tab w:val="left" w:pos="9922"/>
        </w:tabs>
        <w:spacing w:afterLines="40" w:after="96" w:line="276" w:lineRule="auto"/>
        <w:jc w:val="both"/>
        <w:rPr>
          <w:highlight w:val="yellow"/>
        </w:rPr>
      </w:pPr>
      <w:r w:rsidRPr="00D555D6">
        <w:rPr>
          <w:b/>
        </w:rPr>
        <w:t>Чл.5. (1)</w:t>
      </w:r>
      <w:r w:rsidRPr="00D555D6">
        <w:t xml:space="preserve"> Срокът за изпълнение на възложените с настоящия договор </w:t>
      </w:r>
      <w:r w:rsidR="00044C63">
        <w:t>дейности</w:t>
      </w:r>
      <w:r w:rsidRPr="00D555D6">
        <w:t xml:space="preserve"> възлиза общо на …….</w:t>
      </w:r>
      <w:r w:rsidR="00044C63">
        <w:t xml:space="preserve">( ………….) </w:t>
      </w:r>
      <w:r w:rsidRPr="00D555D6">
        <w:t xml:space="preserve"> </w:t>
      </w:r>
      <w:r w:rsidR="00A02E34">
        <w:t>календарни дни</w:t>
      </w:r>
      <w:r w:rsidRPr="00D555D6">
        <w:t xml:space="preserve"> </w:t>
      </w:r>
      <w:r w:rsidR="00044C63" w:rsidRPr="005D1C07">
        <w:rPr>
          <w:b/>
        </w:rPr>
        <w:t>съгласно Т</w:t>
      </w:r>
      <w:r w:rsidR="001F4A86" w:rsidRPr="005D1C07">
        <w:rPr>
          <w:b/>
        </w:rPr>
        <w:t>ехничес</w:t>
      </w:r>
      <w:r w:rsidR="00044C63" w:rsidRPr="005D1C07">
        <w:rPr>
          <w:b/>
        </w:rPr>
        <w:t>кото предложение</w:t>
      </w:r>
      <w:r w:rsidR="00F97A8C">
        <w:rPr>
          <w:b/>
        </w:rPr>
        <w:t xml:space="preserve"> на ИЗПЪЛНИТЕЛЯ – Приложение № 2</w:t>
      </w:r>
      <w:r w:rsidR="008536FB" w:rsidRPr="005D1C07">
        <w:t>, в междинни срокове за отделните основни дейности както следва:</w:t>
      </w:r>
    </w:p>
    <w:p w:rsidR="00B55D71" w:rsidRPr="00B3654B" w:rsidRDefault="008C1CB2" w:rsidP="003A23DA">
      <w:pPr>
        <w:spacing w:afterLines="40" w:after="96" w:line="276" w:lineRule="auto"/>
        <w:jc w:val="both"/>
        <w:rPr>
          <w:highlight w:val="yellow"/>
        </w:rPr>
      </w:pPr>
      <w:r w:rsidRPr="00B3654B">
        <w:t xml:space="preserve">          </w:t>
      </w:r>
      <w:r w:rsidR="00444F9E" w:rsidRPr="00B3654B">
        <w:t>5.1.1. Срок за изпълнение на проектиране до фаза «</w:t>
      </w:r>
      <w:r w:rsidR="001D279D" w:rsidRPr="00B3654B">
        <w:t>работен проект</w:t>
      </w:r>
      <w:r w:rsidR="00444F9E" w:rsidRPr="00B3654B">
        <w:t xml:space="preserve">»: ........ (словом..........) </w:t>
      </w:r>
      <w:r w:rsidR="00A02E34">
        <w:t>календарни дни</w:t>
      </w:r>
      <w:r w:rsidR="00444F9E" w:rsidRPr="00B3654B">
        <w:t>.</w:t>
      </w:r>
    </w:p>
    <w:p w:rsidR="00B55D71" w:rsidRPr="00B3654B" w:rsidRDefault="008C1CB2" w:rsidP="003A23DA">
      <w:pPr>
        <w:spacing w:afterLines="40" w:after="96" w:line="276" w:lineRule="auto"/>
        <w:jc w:val="both"/>
        <w:rPr>
          <w:highlight w:val="yellow"/>
        </w:rPr>
      </w:pPr>
      <w:r w:rsidRPr="00B3654B">
        <w:t xml:space="preserve">          </w:t>
      </w:r>
      <w:r w:rsidR="00444F9E" w:rsidRPr="00B3654B">
        <w:t xml:space="preserve">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w:t>
      </w:r>
      <w:r w:rsidR="00A02E34">
        <w:t>календарни дни.</w:t>
      </w:r>
    </w:p>
    <w:p w:rsidR="00B55D71" w:rsidRPr="00B3654B" w:rsidRDefault="008C1CB2" w:rsidP="003A23DA">
      <w:pPr>
        <w:spacing w:afterLines="40" w:after="96" w:line="276" w:lineRule="auto"/>
        <w:jc w:val="both"/>
      </w:pPr>
      <w:r w:rsidRPr="00B3654B">
        <w:lastRenderedPageBreak/>
        <w:t xml:space="preserve">          </w:t>
      </w:r>
      <w:r w:rsidR="00444F9E" w:rsidRPr="00B3654B">
        <w:t xml:space="preserve">5.1.3. Срок за осъществяване на авторски надзор по време на строителството: в зависимост от времетраенето на строителството </w:t>
      </w:r>
      <w:r w:rsidR="00B30345" w:rsidRPr="00B3654B">
        <w:t xml:space="preserve">- </w:t>
      </w:r>
      <w:r w:rsidR="00444F9E" w:rsidRPr="00B3654B">
        <w:t xml:space="preserve">от подписване на Протокол за откриване на строителна площадка и определяне на строителна линия и ниво до подписването на </w:t>
      </w:r>
      <w:r w:rsidR="009B7D74" w:rsidRPr="00B3654B">
        <w:t xml:space="preserve">Констативен акт </w:t>
      </w:r>
      <w:r w:rsidR="009B7D74" w:rsidRPr="00B3654B">
        <w:rPr>
          <w:bCs/>
          <w:lang w:eastAsia="bg-BG"/>
        </w:rPr>
        <w:t>за установяване годността за приемане на строежа (част, етап от него)</w:t>
      </w:r>
      <w:r w:rsidR="009B7D74" w:rsidRPr="00B3654B">
        <w:t xml:space="preserve"> – Приложение № 15 към чл. 7, ал. 3, т. 15 от Наредба № 3 от 31 юли 2003 година</w:t>
      </w:r>
      <w:r w:rsidR="00444F9E" w:rsidRPr="00B3654B">
        <w:t>.</w:t>
      </w:r>
    </w:p>
    <w:p w:rsidR="00B55D71" w:rsidRDefault="008C1CB2" w:rsidP="003A23DA">
      <w:pPr>
        <w:tabs>
          <w:tab w:val="left" w:pos="9922"/>
        </w:tabs>
        <w:spacing w:afterLines="40" w:after="96" w:line="276" w:lineRule="auto"/>
        <w:jc w:val="both"/>
      </w:pPr>
      <w:r w:rsidRPr="00B3654B">
        <w:t xml:space="preserve">         </w:t>
      </w:r>
      <w:r w:rsidR="00684FAC" w:rsidRPr="00B3654B">
        <w:t xml:space="preserve">(2) Срокът, общо за изпълнение на възложените с настоящия договор </w:t>
      </w:r>
      <w:r w:rsidR="00044C63" w:rsidRPr="00B3654B">
        <w:t>дейности</w:t>
      </w:r>
      <w:r w:rsidR="00684FAC" w:rsidRPr="00B3654B">
        <w:t>, зап</w:t>
      </w:r>
      <w:r w:rsidR="00684FAC" w:rsidRPr="00D555D6">
        <w:t xml:space="preserve">очва да тече, считано от датата на получаване от </w:t>
      </w:r>
      <w:r w:rsidR="00684FAC" w:rsidRPr="00D555D6">
        <w:rPr>
          <w:b/>
        </w:rPr>
        <w:t>ИЗПЪЛНИТЕЛЯ</w:t>
      </w:r>
      <w:r w:rsidR="00684FAC" w:rsidRPr="00D555D6">
        <w:t xml:space="preserve"> на уведомително писмо, изпратено от страна на </w:t>
      </w:r>
      <w:r w:rsidR="00684FAC" w:rsidRPr="00D555D6">
        <w:rPr>
          <w:b/>
        </w:rPr>
        <w:t>ВЪЗЛОЖИТЕЛЯ,</w:t>
      </w:r>
      <w:r w:rsidR="00684FAC" w:rsidRPr="00D555D6">
        <w:t xml:space="preserve"> за стартиране на дейностите по договора и приключва с подписването на </w:t>
      </w:r>
      <w:r w:rsidR="00880CC6" w:rsidRPr="00D555D6">
        <w:t xml:space="preserve">Констативен акт </w:t>
      </w:r>
      <w:r w:rsidR="00880CC6" w:rsidRPr="00D555D6">
        <w:rPr>
          <w:bCs/>
          <w:lang w:eastAsia="bg-BG"/>
        </w:rPr>
        <w:t>за установяване годността за приемане на строежа (част, етап от него)</w:t>
      </w:r>
      <w:r w:rsidR="00880CC6" w:rsidRPr="00D555D6">
        <w:t xml:space="preserve"> – Приложение № 15 към чл. 7, ал. 3, т. 15 от Наредба № 3 от 31 юли 2003 година</w:t>
      </w:r>
      <w:r w:rsidR="00684FAC" w:rsidRPr="00D555D6">
        <w:t xml:space="preserve">. </w:t>
      </w:r>
      <w:r w:rsidR="006F5D5D" w:rsidRPr="00D555D6">
        <w:t xml:space="preserve">Уведомителното писмо за стартиране на дейностите по договора следва да е придружено с необходимите документи за </w:t>
      </w:r>
      <w:r w:rsidR="00A62DBD" w:rsidRPr="00D555D6">
        <w:t xml:space="preserve">извършване </w:t>
      </w:r>
      <w:r w:rsidR="006F5D5D" w:rsidRPr="00D555D6">
        <w:t>на проектирането, които Възложителят е длъжен да осигури.</w:t>
      </w:r>
    </w:p>
    <w:p w:rsidR="00B55D71" w:rsidRPr="00DB563D" w:rsidRDefault="008C1CB2" w:rsidP="003A23DA">
      <w:pPr>
        <w:tabs>
          <w:tab w:val="left" w:pos="9922"/>
        </w:tabs>
        <w:spacing w:afterLines="40" w:after="96" w:line="276" w:lineRule="auto"/>
        <w:jc w:val="both"/>
        <w:rPr>
          <w:lang w:eastAsia="fr-FR"/>
        </w:rPr>
      </w:pPr>
      <w:r>
        <w:rPr>
          <w:b/>
        </w:rPr>
        <w:t xml:space="preserve">         </w:t>
      </w:r>
      <w:r w:rsidR="00684FAC" w:rsidRPr="00D555D6">
        <w:rPr>
          <w:b/>
        </w:rPr>
        <w:t>(</w:t>
      </w:r>
      <w:r w:rsidR="00DB563D">
        <w:rPr>
          <w:b/>
        </w:rPr>
        <w:t>3</w:t>
      </w:r>
      <w:r w:rsidR="00684FAC" w:rsidRPr="00D555D6">
        <w:rPr>
          <w:b/>
        </w:rPr>
        <w:t xml:space="preserve">) </w:t>
      </w:r>
      <w:r w:rsidR="000C1108" w:rsidRPr="00D555D6">
        <w:t>Изпълнението на договора може да бъде временно спряно, ако възникнат извънредни обстоятелства</w:t>
      </w:r>
      <w:r w:rsidR="000C1108" w:rsidRPr="00D555D6">
        <w:rPr>
          <w:rStyle w:val="aff2"/>
          <w:lang w:val="bg-BG"/>
        </w:rPr>
        <w:footnoteReference w:id="1"/>
      </w:r>
      <w:r w:rsidR="000C1108" w:rsidRPr="00D555D6">
        <w:t xml:space="preserve"> </w:t>
      </w:r>
      <w:r w:rsidR="00044C63">
        <w:t>извън волята на страните по д</w:t>
      </w:r>
      <w:r w:rsidR="000C1108" w:rsidRPr="00D555D6">
        <w:t>оговора, които възпрепятстват изпълнението или го правят трудно или рисковано</w:t>
      </w:r>
      <w:r w:rsidR="00684FAC" w:rsidRPr="00D555D6">
        <w:t xml:space="preserve">. </w:t>
      </w:r>
      <w:r w:rsidR="00DB563D" w:rsidRPr="00D80C1A">
        <w:t xml:space="preserve">Изпълнението по договора следва да бъде спряно по искане на </w:t>
      </w:r>
      <w:r w:rsidR="00DB563D" w:rsidRPr="00D80C1A">
        <w:rPr>
          <w:b/>
        </w:rPr>
        <w:t xml:space="preserve">ИЗПЪЛНИТЕЛЯ, </w:t>
      </w:r>
      <w:r w:rsidR="00DB563D" w:rsidRPr="00D80C1A">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r w:rsidR="00DB563D">
        <w:t xml:space="preserve"> </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VI. ПРАВА И ЗАДЪЛЖЕНИЯ НА ИЗПЪЛНИТЕЛЯ</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Чл.6. (1)</w:t>
      </w:r>
      <w:r w:rsidR="00684FAC" w:rsidRPr="00D555D6">
        <w:t xml:space="preserve"> </w:t>
      </w:r>
      <w:r w:rsidR="00684FAC" w:rsidRPr="00D555D6">
        <w:rPr>
          <w:b/>
        </w:rPr>
        <w:t>ИЗПЪЛНИТЕЛЯТ</w:t>
      </w:r>
      <w:r w:rsidR="00684FAC" w:rsidRPr="00D555D6">
        <w:t xml:space="preserve"> е длъжен, във всички етапи на изпълнението на договора, да спазва императивните разпоредби на </w:t>
      </w:r>
      <w:r w:rsidR="00DE4E2E">
        <w:t xml:space="preserve">действащата нормативна уредба, както и изискванията на </w:t>
      </w:r>
      <w:r w:rsidRPr="00D555D6">
        <w:rPr>
          <w:lang w:eastAsia="bg-BG"/>
        </w:rPr>
        <w:t>Оперативна програма „Региони в растеж 2014-2020г.“</w:t>
      </w:r>
      <w:r w:rsidR="00684FAC" w:rsidRPr="00D555D6">
        <w:t xml:space="preserve">, регламентиращи задълженията на строителя и проектанта, като носи изцяло риска и отговорността за всички опасности по изпълнение на </w:t>
      </w:r>
      <w:r>
        <w:lastRenderedPageBreak/>
        <w:t>дейностите</w:t>
      </w:r>
      <w:r w:rsidR="00684FAC" w:rsidRPr="00D555D6">
        <w:t xml:space="preserve"> или доставените материали и оборудване, вложени в строителството, по време на целия срок на договора, определен в раздел V на този договор. </w:t>
      </w:r>
    </w:p>
    <w:p w:rsidR="00B55D71" w:rsidRPr="00390F12" w:rsidRDefault="00044C63" w:rsidP="003A23DA">
      <w:pPr>
        <w:pStyle w:val="af6"/>
        <w:tabs>
          <w:tab w:val="left" w:pos="9922"/>
        </w:tabs>
        <w:spacing w:afterLines="40" w:after="96" w:line="276" w:lineRule="auto"/>
        <w:ind w:left="0"/>
        <w:jc w:val="both"/>
      </w:pPr>
      <w:r>
        <w:rPr>
          <w:b/>
        </w:rPr>
        <w:t xml:space="preserve">        </w:t>
      </w:r>
      <w:r w:rsidR="00684FAC" w:rsidRPr="00D555D6">
        <w:rPr>
          <w:b/>
        </w:rPr>
        <w:t>(2)</w:t>
      </w:r>
      <w:r w:rsidR="00684FAC" w:rsidRPr="00D555D6">
        <w:t xml:space="preserve"> </w:t>
      </w:r>
      <w:r w:rsidR="00684FAC" w:rsidRPr="00D555D6">
        <w:rPr>
          <w:b/>
        </w:rPr>
        <w:t xml:space="preserve">ИЗПЪЛНИТЕЛЯТ </w:t>
      </w:r>
      <w:r w:rsidR="00684FAC" w:rsidRPr="00D555D6">
        <w:t xml:space="preserve">се задължава да изработи инвестиционния проект качествено и в договорения срок, при съобразяване </w:t>
      </w:r>
      <w:r w:rsidR="00B338E2" w:rsidRPr="00D555D6">
        <w:t>и</w:t>
      </w:r>
      <w:r w:rsidR="003A42FE">
        <w:t xml:space="preserve"> </w:t>
      </w:r>
      <w:r w:rsidR="00684FAC" w:rsidRPr="00390F12">
        <w:t xml:space="preserve">спазване на </w:t>
      </w:r>
      <w:r w:rsidR="00997DBE" w:rsidRPr="00390F12">
        <w:t>техническата спецификация</w:t>
      </w:r>
      <w:r w:rsidR="00FC02BA" w:rsidRPr="00390F12">
        <w:t xml:space="preserve"> </w:t>
      </w:r>
      <w:r w:rsidR="00684FAC" w:rsidRPr="00390F12">
        <w:t xml:space="preserve">и действащата нормативна уредба, в това число изискванията по охрана на труда, санитарните и противопожарни норми. </w:t>
      </w:r>
      <w:r w:rsidR="00684FAC" w:rsidRPr="00390F12">
        <w:rPr>
          <w:b/>
        </w:rPr>
        <w:t>ИЗПЪЛНИТЕЛЯТ</w:t>
      </w:r>
      <w:r w:rsidR="00684FAC" w:rsidRPr="00390F12">
        <w:t xml:space="preserve"> се задължава да предаде на </w:t>
      </w:r>
      <w:r w:rsidR="00684FAC" w:rsidRPr="00390F12">
        <w:rPr>
          <w:b/>
        </w:rPr>
        <w:t>ВЪЗЛОЖИТЕЛЯ</w:t>
      </w:r>
      <w:r w:rsidR="00684FAC" w:rsidRPr="00390F12">
        <w:t xml:space="preserve">, </w:t>
      </w:r>
      <w:r w:rsidR="00DE4E2E" w:rsidRPr="00390F12">
        <w:t>5 /пет/</w:t>
      </w:r>
      <w:r w:rsidR="00684FAC" w:rsidRPr="00390F12">
        <w:t xml:space="preserve"> </w:t>
      </w:r>
      <w:r w:rsidR="008B6953" w:rsidRPr="00390F12">
        <w:t>оригинала</w:t>
      </w:r>
      <w:r w:rsidR="00684FAC" w:rsidRPr="00390F12">
        <w:t xml:space="preserve"> на хартиен носител и един </w:t>
      </w:r>
      <w:r w:rsidR="008B6953" w:rsidRPr="00390F12">
        <w:t xml:space="preserve">екземпляр </w:t>
      </w:r>
      <w:r w:rsidR="00684FAC" w:rsidRPr="00390F12">
        <w:t xml:space="preserve">на електронен </w:t>
      </w:r>
      <w:r w:rsidR="00416F5D" w:rsidRPr="00390F12">
        <w:t xml:space="preserve">(магнитен) </w:t>
      </w:r>
      <w:r w:rsidR="00684FAC" w:rsidRPr="00390F12">
        <w:t xml:space="preserve">носител от съгласуваните проекти. </w:t>
      </w:r>
      <w:r w:rsidR="003B76FF" w:rsidRPr="00390F12">
        <w:rPr>
          <w:bCs/>
        </w:rPr>
        <w:t>Работните</w:t>
      </w:r>
      <w:r w:rsidR="006C2537" w:rsidRPr="00390F12">
        <w:rPr>
          <w:bCs/>
        </w:rPr>
        <w:t xml:space="preserve"> проекти се представят в пет екземпляра, на хартиен и магнитен носител /чертежи на програма AutoCAD 2010 или еквивалент/, като и един магнитен носител със сканирани проекти в .pdf формат. Изработените КСС трябва да бъдат предадени и във формати </w:t>
      </w:r>
      <w:r w:rsidR="006C2537" w:rsidRPr="00390F12">
        <w:rPr>
          <w:bCs/>
          <w:lang w:val="en-US"/>
        </w:rPr>
        <w:t>“</w:t>
      </w:r>
      <w:r w:rsidR="006C2537" w:rsidRPr="00390F12">
        <w:rPr>
          <w:bCs/>
        </w:rPr>
        <w:t>.</w:t>
      </w:r>
      <w:r w:rsidR="006C2537" w:rsidRPr="00390F12">
        <w:rPr>
          <w:bCs/>
          <w:lang w:val="en-US"/>
        </w:rPr>
        <w:t>pdf”</w:t>
      </w:r>
      <w:r w:rsidR="006C2537" w:rsidRPr="00390F12">
        <w:rPr>
          <w:bCs/>
        </w:rPr>
        <w:t xml:space="preserve"> и </w:t>
      </w:r>
      <w:r w:rsidR="006C2537" w:rsidRPr="00390F12">
        <w:rPr>
          <w:bCs/>
          <w:lang w:val="en-US"/>
        </w:rPr>
        <w:t xml:space="preserve">“xls.”, </w:t>
      </w:r>
      <w:r w:rsidR="006C2537" w:rsidRPr="00390F12">
        <w:rPr>
          <w:bCs/>
        </w:rPr>
        <w:t>по образците, утвърдени от управляващия орган на ОПРР 2014 – 2020.</w:t>
      </w:r>
    </w:p>
    <w:p w:rsidR="00B55D71" w:rsidRDefault="00044C63" w:rsidP="003A23DA">
      <w:pPr>
        <w:tabs>
          <w:tab w:val="left" w:pos="9922"/>
        </w:tabs>
        <w:spacing w:afterLines="40" w:after="96" w:line="276" w:lineRule="auto"/>
        <w:jc w:val="both"/>
      </w:pPr>
      <w:r w:rsidRPr="00390F12">
        <w:rPr>
          <w:b/>
        </w:rPr>
        <w:t xml:space="preserve">         </w:t>
      </w:r>
      <w:r w:rsidR="00684FAC" w:rsidRPr="00390F12">
        <w:rPr>
          <w:b/>
        </w:rPr>
        <w:t>(3)</w:t>
      </w:r>
      <w:r w:rsidR="00684FAC" w:rsidRPr="00390F12">
        <w:t xml:space="preserve"> </w:t>
      </w:r>
      <w:r w:rsidR="00D11C36" w:rsidRPr="00390F12">
        <w:t xml:space="preserve">При изпълнение на възложените строително-монтажни работи </w:t>
      </w:r>
      <w:r w:rsidR="00D11C36" w:rsidRPr="00390F12">
        <w:rPr>
          <w:b/>
        </w:rPr>
        <w:t>ИЗПЪЛНИТЕЛЯТ</w:t>
      </w:r>
      <w:r w:rsidR="00D11C36" w:rsidRPr="00390F12">
        <w:t xml:space="preserve"> се задължава да спазва изискванията на всички приложими технически нормативни</w:t>
      </w:r>
      <w:r w:rsidR="00D11C36" w:rsidRPr="00D555D6">
        <w:t xml:space="preserve">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D11C36" w:rsidRPr="00D555D6">
        <w:rPr>
          <w:b/>
        </w:rPr>
        <w:t>ИЗПЪЛНИТЕЛЯТ</w:t>
      </w:r>
      <w:r w:rsidR="00D11C36" w:rsidRPr="00D555D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w:t>
      </w:r>
      <w:r w:rsidR="00684FAC" w:rsidRPr="00D555D6">
        <w:t xml:space="preserve"> </w:t>
      </w:r>
    </w:p>
    <w:p w:rsidR="00B55D71" w:rsidRDefault="00044C63" w:rsidP="003A23DA">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D11C36" w:rsidRPr="00D555D6">
        <w:rPr>
          <w:b/>
        </w:rPr>
        <w:t>ИЗПЪЛНИТЕЛЯТ</w:t>
      </w:r>
      <w:r w:rsidR="00D11C36" w:rsidRPr="00D555D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B55D71" w:rsidRDefault="00044C63" w:rsidP="003A23DA">
      <w:pPr>
        <w:tabs>
          <w:tab w:val="left" w:pos="9922"/>
        </w:tabs>
        <w:spacing w:afterLines="40" w:after="96" w:line="276" w:lineRule="auto"/>
        <w:jc w:val="both"/>
      </w:pPr>
      <w:r>
        <w:rPr>
          <w:b/>
        </w:rPr>
        <w:t xml:space="preserve">         </w:t>
      </w:r>
      <w:r w:rsidR="00D11C36" w:rsidRPr="00D555D6">
        <w:rPr>
          <w:b/>
        </w:rPr>
        <w:t>(5) ИЗПЪЛНИТЕЛЯТ</w:t>
      </w:r>
      <w:r w:rsidR="00D11C36" w:rsidRPr="00D555D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rsidR="00B55D71" w:rsidRDefault="00044C63" w:rsidP="003A23DA">
      <w:pPr>
        <w:tabs>
          <w:tab w:val="left" w:pos="9922"/>
        </w:tabs>
        <w:spacing w:afterLines="40" w:after="96" w:line="276" w:lineRule="auto"/>
        <w:jc w:val="both"/>
      </w:pPr>
      <w:r>
        <w:rPr>
          <w:b/>
        </w:rPr>
        <w:t xml:space="preserve">        (6</w:t>
      </w:r>
      <w:r w:rsidR="00684FAC" w:rsidRPr="00D555D6">
        <w:rPr>
          <w:b/>
        </w:rPr>
        <w:t>)</w:t>
      </w:r>
      <w:r w:rsidR="00684FAC" w:rsidRPr="00D555D6">
        <w:t xml:space="preserve"> </w:t>
      </w:r>
      <w:r w:rsidR="00D11C36" w:rsidRPr="00D555D6">
        <w:rPr>
          <w:b/>
        </w:rPr>
        <w:t>ИЗПЪЛНИТЕЛЯТ</w:t>
      </w:r>
      <w:r w:rsidR="00D11C36" w:rsidRPr="00D555D6">
        <w:t xml:space="preserve"> е длъжен своевременно да уведомява </w:t>
      </w:r>
      <w:r w:rsidR="00D11C36" w:rsidRPr="00D555D6">
        <w:rPr>
          <w:b/>
        </w:rPr>
        <w:t>ВЪЗЛОЖИТЕЛЯ</w:t>
      </w:r>
      <w:r w:rsidR="00D11C36" w:rsidRPr="00D555D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55D71" w:rsidRDefault="00044C63" w:rsidP="003A23DA">
      <w:pPr>
        <w:tabs>
          <w:tab w:val="left" w:pos="9922"/>
        </w:tabs>
        <w:spacing w:afterLines="40" w:after="96" w:line="276" w:lineRule="auto"/>
        <w:jc w:val="both"/>
        <w:rPr>
          <w:rStyle w:val="FontStyle17"/>
          <w:sz w:val="24"/>
          <w:szCs w:val="24"/>
        </w:rPr>
      </w:pPr>
      <w:r>
        <w:rPr>
          <w:b/>
        </w:rPr>
        <w:t xml:space="preserve">        (7</w:t>
      </w:r>
      <w:r w:rsidR="00684FAC" w:rsidRPr="00D555D6">
        <w:rPr>
          <w:b/>
        </w:rPr>
        <w:t>)</w:t>
      </w:r>
      <w:r w:rsidR="00684FAC" w:rsidRPr="00D555D6">
        <w:t xml:space="preserve"> </w:t>
      </w:r>
      <w:r w:rsidR="00684FAC" w:rsidRPr="00D555D6">
        <w:rPr>
          <w:b/>
        </w:rPr>
        <w:t>ИЗПЪЛНИТЕЛЯТ</w:t>
      </w:r>
      <w:r w:rsidR="00684FAC" w:rsidRPr="00D555D6">
        <w:t xml:space="preserve"> следва да изпълнява дейностите по договора при спазване на условията на </w:t>
      </w:r>
      <w:r>
        <w:t>д</w:t>
      </w:r>
      <w:r w:rsidR="00444F9E" w:rsidRPr="00D555D6">
        <w:t>оговора за безвъмездна финансова помощ, съгласно който се осигурява финансиране на обек</w:t>
      </w:r>
      <w:r w:rsidR="00C76C4E" w:rsidRPr="00D555D6">
        <w:t>т</w:t>
      </w:r>
      <w:r w:rsidR="00444F9E" w:rsidRPr="00D555D6">
        <w:t>а, както и указанията и насоките на финансиращия орган за реализация на проекти.</w:t>
      </w:r>
    </w:p>
    <w:p w:rsidR="00B55D71" w:rsidRDefault="00044C63" w:rsidP="003A23DA">
      <w:pPr>
        <w:tabs>
          <w:tab w:val="left" w:pos="9922"/>
        </w:tabs>
        <w:spacing w:afterLines="40" w:after="96" w:line="276" w:lineRule="auto"/>
        <w:jc w:val="both"/>
      </w:pPr>
      <w:r>
        <w:rPr>
          <w:b/>
        </w:rPr>
        <w:t xml:space="preserve">        (8</w:t>
      </w:r>
      <w:r w:rsidR="00684FAC" w:rsidRPr="00D555D6">
        <w:rPr>
          <w:b/>
        </w:rPr>
        <w:t>)</w:t>
      </w:r>
      <w:r>
        <w:t xml:space="preserve"> За срока на д</w:t>
      </w:r>
      <w:r w:rsidR="00684FAC" w:rsidRPr="00D555D6">
        <w:t xml:space="preserve">оговора, </w:t>
      </w:r>
      <w:r w:rsidR="00684FAC" w:rsidRPr="00D555D6">
        <w:rPr>
          <w:b/>
        </w:rPr>
        <w:t>ИЗПЪЛНИТЕЛЯТ</w:t>
      </w:r>
      <w:r w:rsidR="00684FAC" w:rsidRPr="00D555D6">
        <w:t xml:space="preserve"> се задължава да поддържа валидна застраховка за покриване на пълната му професионална отговорност като проектант и строител, съгласно </w:t>
      </w:r>
      <w:r w:rsidR="00684FAC" w:rsidRPr="00D555D6">
        <w:lastRenderedPageBreak/>
        <w:t>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55D71" w:rsidRDefault="00044C63" w:rsidP="003A23DA">
      <w:pPr>
        <w:tabs>
          <w:tab w:val="left" w:pos="9922"/>
        </w:tabs>
        <w:spacing w:afterLines="40" w:after="96" w:line="276" w:lineRule="auto"/>
        <w:jc w:val="both"/>
      </w:pPr>
      <w:r>
        <w:rPr>
          <w:b/>
        </w:rPr>
        <w:t xml:space="preserve">        (9</w:t>
      </w:r>
      <w:r w:rsidR="00684FAC" w:rsidRPr="00D555D6">
        <w:rPr>
          <w:b/>
        </w:rPr>
        <w:t>)</w:t>
      </w:r>
      <w:r w:rsidR="00684FAC" w:rsidRPr="00D555D6">
        <w:t xml:space="preserve"> </w:t>
      </w:r>
      <w:r w:rsidR="00684FAC" w:rsidRPr="00D555D6">
        <w:rPr>
          <w:b/>
        </w:rPr>
        <w:t>ИЗПЪЛНИТЕЛЯТ</w:t>
      </w:r>
      <w:r w:rsidR="00684FAC" w:rsidRPr="00D555D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044C63">
        <w:rPr>
          <w:b/>
        </w:rPr>
        <w:t>ВЪЗЛОЖИТЕЛЯ</w:t>
      </w:r>
      <w:r w:rsidRPr="00D555D6">
        <w:t xml:space="preserve"> </w:t>
      </w:r>
      <w:r w:rsidR="00684FAC" w:rsidRPr="00D555D6">
        <w:t xml:space="preserve">документи. </w:t>
      </w:r>
      <w:r w:rsidR="00684FAC" w:rsidRPr="00D555D6">
        <w:rPr>
          <w:b/>
        </w:rPr>
        <w:t>ИЗПЪЛНИТЕЛЯТ</w:t>
      </w:r>
      <w:r w:rsidR="00684FAC" w:rsidRPr="00D555D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55D71" w:rsidRDefault="00044C63" w:rsidP="003A23DA">
      <w:pPr>
        <w:tabs>
          <w:tab w:val="left" w:pos="9922"/>
        </w:tabs>
        <w:spacing w:afterLines="40" w:after="96" w:line="276" w:lineRule="auto"/>
        <w:jc w:val="both"/>
      </w:pPr>
      <w:r>
        <w:rPr>
          <w:b/>
        </w:rPr>
        <w:t xml:space="preserve">         (10</w:t>
      </w:r>
      <w:r w:rsidR="00684FAC" w:rsidRPr="00D555D6">
        <w:rPr>
          <w:b/>
        </w:rPr>
        <w:t>)</w:t>
      </w:r>
      <w:r w:rsidR="00684FAC" w:rsidRPr="00D555D6">
        <w:t xml:space="preserve"> </w:t>
      </w:r>
      <w:r w:rsidR="00684FAC" w:rsidRPr="00DE4E2E">
        <w:rPr>
          <w:b/>
        </w:rPr>
        <w:t>ИЗПЪЛНИТЕЛЯТ</w:t>
      </w:r>
      <w:r w:rsidR="00684FAC" w:rsidRPr="00D555D6">
        <w:t xml:space="preserve">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684FAC" w:rsidRPr="00DE4E2E">
        <w:rPr>
          <w:b/>
          <w:caps/>
        </w:rPr>
        <w:t>Изпълнителят</w:t>
      </w:r>
      <w:r w:rsidR="00684FAC" w:rsidRPr="00D555D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55D71" w:rsidRDefault="00044C63" w:rsidP="003A23DA">
      <w:pPr>
        <w:tabs>
          <w:tab w:val="left" w:pos="9922"/>
        </w:tabs>
        <w:suppressAutoHyphens w:val="0"/>
        <w:spacing w:afterLines="40" w:after="96" w:line="276" w:lineRule="auto"/>
        <w:jc w:val="both"/>
        <w:rPr>
          <w:lang w:eastAsia="bg-BG"/>
        </w:rPr>
      </w:pPr>
      <w:r>
        <w:rPr>
          <w:b/>
          <w:lang w:eastAsia="bg-BG"/>
        </w:rPr>
        <w:t xml:space="preserve">       (11</w:t>
      </w:r>
      <w:r w:rsidR="00682598" w:rsidRPr="00D555D6">
        <w:rPr>
          <w:b/>
          <w:lang w:eastAsia="bg-BG"/>
        </w:rPr>
        <w:t>)</w:t>
      </w:r>
      <w:r w:rsidR="00682598" w:rsidRPr="00D555D6">
        <w:rPr>
          <w:lang w:eastAsia="bg-BG"/>
        </w:rPr>
        <w:t xml:space="preserve"> </w:t>
      </w:r>
      <w:r w:rsidR="00682598" w:rsidRPr="00DE4E2E">
        <w:rPr>
          <w:b/>
          <w:lang w:eastAsia="bg-BG"/>
        </w:rPr>
        <w:t>ИЗПЪЛНИТЕЛЯТ</w:t>
      </w:r>
      <w:r w:rsidR="00682598" w:rsidRPr="00D555D6">
        <w:rPr>
          <w:lang w:eastAsia="bg-BG"/>
        </w:rPr>
        <w:t xml:space="preserve"> изпълнява задълженията си самостоятелно или с подизпълнител. При ползване на подизпълнител, </w:t>
      </w:r>
      <w:r w:rsidR="00682598" w:rsidRPr="00DE4E2E">
        <w:rPr>
          <w:b/>
          <w:lang w:eastAsia="bg-BG"/>
        </w:rPr>
        <w:t>ИЗПЪЛНИТЕЛЯТ</w:t>
      </w:r>
      <w:r w:rsidR="00682598" w:rsidRPr="00D555D6">
        <w:rPr>
          <w:lang w:eastAsia="bg-BG"/>
        </w:rPr>
        <w:t xml:space="preserve"> е длъжен да спазва разпоредбите на чл. 66 от Закона за обществени поръчки. </w:t>
      </w:r>
      <w:r w:rsidR="00682598" w:rsidRPr="00DE4E2E">
        <w:rPr>
          <w:b/>
          <w:lang w:eastAsia="bg-BG"/>
        </w:rPr>
        <w:t>ИЗПЪЛНИТЕЛЯТ</w:t>
      </w:r>
      <w:r w:rsidR="00682598" w:rsidRPr="00D555D6">
        <w:rPr>
          <w:lang w:eastAsia="bg-BG"/>
        </w:rPr>
        <w:t xml:space="preserve"> се задължава да сключи договор за подизпълнение, ако е обявил в офертата си ползването на подизпълнители.</w:t>
      </w:r>
    </w:p>
    <w:p w:rsidR="00B55D71" w:rsidRDefault="00044C63" w:rsidP="003A23DA">
      <w:pPr>
        <w:tabs>
          <w:tab w:val="left" w:pos="9922"/>
        </w:tabs>
        <w:suppressAutoHyphens w:val="0"/>
        <w:spacing w:afterLines="40" w:after="96" w:line="276" w:lineRule="auto"/>
        <w:jc w:val="both"/>
        <w:rPr>
          <w:lang w:eastAsia="bg-BG"/>
        </w:rPr>
      </w:pPr>
      <w:r>
        <w:rPr>
          <w:b/>
          <w:lang w:eastAsia="bg-BG"/>
        </w:rPr>
        <w:t xml:space="preserve">        (12</w:t>
      </w:r>
      <w:r w:rsidR="00B63CA1" w:rsidRPr="00D555D6">
        <w:rPr>
          <w:b/>
          <w:lang w:eastAsia="bg-BG"/>
        </w:rPr>
        <w:t xml:space="preserve">) ИЗПЪЛНИТЕЛЯТ </w:t>
      </w:r>
      <w:r w:rsidR="00B63CA1" w:rsidRPr="00D555D6">
        <w:rPr>
          <w:lang w:eastAsia="bg-BG"/>
        </w:rPr>
        <w:t xml:space="preserve">се задължава при изпълнение на настоящия договор и при съблюдаване на методическите указания за изпълнение на </w:t>
      </w:r>
      <w:r>
        <w:rPr>
          <w:lang w:eastAsia="bg-BG"/>
        </w:rPr>
        <w:t>договора за безвъзмездна финансова помощ</w:t>
      </w:r>
      <w:r w:rsidR="00B63CA1" w:rsidRPr="00D555D6">
        <w:rPr>
          <w:lang w:eastAsia="bg-BG"/>
        </w:rPr>
        <w:t xml:space="preserve"> по Оперативна програма „Региони в растеж 2014-2020</w:t>
      </w:r>
      <w:r>
        <w:rPr>
          <w:lang w:eastAsia="bg-BG"/>
        </w:rPr>
        <w:t xml:space="preserve"> </w:t>
      </w:r>
      <w:r w:rsidR="00B63CA1" w:rsidRPr="00D555D6">
        <w:rPr>
          <w:lang w:eastAsia="bg-BG"/>
        </w:rPr>
        <w:t>г.“ да спазва следните задължения:</w:t>
      </w:r>
    </w:p>
    <w:p w:rsidR="00B55D71" w:rsidRDefault="00044C63" w:rsidP="003A23DA">
      <w:pPr>
        <w:tabs>
          <w:tab w:val="left" w:pos="9922"/>
        </w:tabs>
        <w:suppressAutoHyphens w:val="0"/>
        <w:spacing w:afterLines="40" w:after="96" w:line="276" w:lineRule="auto"/>
        <w:jc w:val="both"/>
      </w:pPr>
      <w:r>
        <w:t xml:space="preserve">           - </w:t>
      </w:r>
      <w:r w:rsidR="00B63CA1" w:rsidRPr="00D555D6">
        <w:t xml:space="preserve"> да спазва изискванията за изпълнение на мерките за информация и публичност, определени в договора за безвъзмездна помощ;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осигурява достъп за извършване на проверки на място и одити;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изпълнява мерките и препоръките, съдържащи се в докладите от проверки на място;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докладва за възникнали нередности;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B55D71" w:rsidRDefault="00044C63" w:rsidP="003A23DA">
      <w:pPr>
        <w:tabs>
          <w:tab w:val="left" w:pos="9922"/>
        </w:tabs>
        <w:suppressAutoHyphens w:val="0"/>
        <w:spacing w:afterLines="40" w:after="96" w:line="276" w:lineRule="auto"/>
        <w:jc w:val="both"/>
      </w:pPr>
      <w:r>
        <w:lastRenderedPageBreak/>
        <w:t xml:space="preserve">            </w:t>
      </w:r>
      <w:r w:rsidR="00B63CA1" w:rsidRPr="00D555D6">
        <w:t xml:space="preserve">- задължение да спазва изискванията за съхранение на документацията за проекта, определени в договора за безвъзмездна </w:t>
      </w:r>
      <w:r>
        <w:t xml:space="preserve">финансова </w:t>
      </w:r>
      <w:r w:rsidR="00B63CA1" w:rsidRPr="00D555D6">
        <w:t>помощ.</w:t>
      </w:r>
    </w:p>
    <w:p w:rsidR="00B55D71" w:rsidRDefault="00044C63" w:rsidP="003A23DA">
      <w:pPr>
        <w:tabs>
          <w:tab w:val="left" w:pos="9922"/>
        </w:tabs>
        <w:spacing w:afterLines="40" w:after="96" w:line="276" w:lineRule="auto"/>
        <w:jc w:val="both"/>
      </w:pPr>
      <w:r>
        <w:rPr>
          <w:b/>
        </w:rPr>
        <w:t xml:space="preserve">         (13</w:t>
      </w:r>
      <w:r w:rsidR="00FF0194" w:rsidRPr="00D555D6">
        <w:rPr>
          <w:b/>
        </w:rPr>
        <w:t xml:space="preserve">) ИЗПЪЛНИТЕЛЯТ </w:t>
      </w:r>
      <w:r w:rsidR="00FF0194" w:rsidRPr="00D555D6">
        <w:t>се задължава да възстанови без протест суми по нередности, заедно с дължимата лихва и други неправомерно получени средства.</w:t>
      </w:r>
    </w:p>
    <w:p w:rsidR="00044C63" w:rsidRDefault="00044C63" w:rsidP="003A23DA">
      <w:pPr>
        <w:tabs>
          <w:tab w:val="left" w:pos="9922"/>
        </w:tabs>
        <w:spacing w:afterLines="40" w:after="96" w:line="276" w:lineRule="auto"/>
        <w:jc w:val="both"/>
      </w:pPr>
    </w:p>
    <w:p w:rsidR="00B55D71" w:rsidRPr="00044C63" w:rsidRDefault="00684FAC" w:rsidP="003A23DA">
      <w:pPr>
        <w:tabs>
          <w:tab w:val="left" w:pos="9922"/>
        </w:tabs>
        <w:spacing w:afterLines="40" w:after="96" w:line="276" w:lineRule="auto"/>
        <w:jc w:val="center"/>
        <w:rPr>
          <w:b/>
        </w:rPr>
      </w:pPr>
      <w:r w:rsidRPr="00D555D6">
        <w:rPr>
          <w:b/>
        </w:rPr>
        <w:t>VІI. ПРАВА И ЗАДЪЛЖЕНИЯ НА ВЪЗЛОЖИТЕЛЯ</w:t>
      </w:r>
    </w:p>
    <w:p w:rsidR="00B55D71" w:rsidRDefault="00044C63" w:rsidP="003A23DA">
      <w:pPr>
        <w:tabs>
          <w:tab w:val="left" w:pos="9922"/>
        </w:tabs>
        <w:spacing w:afterLines="40" w:after="96" w:line="276" w:lineRule="auto"/>
        <w:jc w:val="both"/>
      </w:pPr>
      <w:r>
        <w:rPr>
          <w:b/>
        </w:rPr>
        <w:t xml:space="preserve">          </w:t>
      </w:r>
      <w:r w:rsidR="00684FAC" w:rsidRPr="00D555D6">
        <w:rPr>
          <w:b/>
        </w:rPr>
        <w:t>Чл.7. (1)</w:t>
      </w:r>
      <w:r w:rsidR="00684FAC" w:rsidRPr="00D555D6">
        <w:t xml:space="preserve"> </w:t>
      </w:r>
      <w:r w:rsidR="00684FAC" w:rsidRPr="00D555D6">
        <w:rPr>
          <w:b/>
        </w:rPr>
        <w:t>ВЪЗЛОЖИТЕЛЯТ</w:t>
      </w:r>
      <w:r w:rsidR="00684FAC" w:rsidRPr="00D555D6">
        <w:t xml:space="preserve"> е задължен да заплаща </w:t>
      </w:r>
      <w:r>
        <w:t xml:space="preserve">възнагражденията </w:t>
      </w:r>
      <w:r w:rsidR="00684FAC" w:rsidRPr="00D555D6">
        <w:t xml:space="preserve">по начина и в сроковете определени в </w:t>
      </w:r>
      <w:r>
        <w:t>настоящия</w:t>
      </w:r>
      <w:r w:rsidR="00684FAC" w:rsidRPr="00D555D6">
        <w:t xml:space="preserve"> договор.</w:t>
      </w:r>
    </w:p>
    <w:p w:rsidR="00B55D71" w:rsidRDefault="00044C63"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w:t>
      </w:r>
      <w:r w:rsidR="00684FAC" w:rsidRPr="00D555D6">
        <w:rPr>
          <w:b/>
        </w:rPr>
        <w:t>ВЪЗЛОЖИТЕЛЯТ</w:t>
      </w:r>
      <w:r w:rsidR="00684FAC" w:rsidRPr="00D555D6">
        <w:t xml:space="preserve"> е задължен да оказва всякакво нужно съдействие на </w:t>
      </w:r>
      <w:r w:rsidR="00684FAC" w:rsidRPr="00D555D6">
        <w:rPr>
          <w:b/>
        </w:rPr>
        <w:t xml:space="preserve">ИЗПЪЛНИТЕЛЯ </w:t>
      </w:r>
      <w:r w:rsidR="00684FAC" w:rsidRPr="00D555D6">
        <w:t>за изпълнение</w:t>
      </w:r>
      <w:r w:rsidR="00684FAC" w:rsidRPr="00D555D6">
        <w:rPr>
          <w:b/>
        </w:rPr>
        <w:t xml:space="preserve"> </w:t>
      </w:r>
      <w:r w:rsidR="00684FAC" w:rsidRPr="00D555D6">
        <w:t>на работите, възложени с настоящия договор</w:t>
      </w:r>
      <w:r>
        <w:t>, което е от неговата компетентност</w:t>
      </w:r>
      <w:r w:rsidR="00684FAC" w:rsidRPr="00D555D6">
        <w:t>.</w:t>
      </w:r>
    </w:p>
    <w:p w:rsidR="00B55D71" w:rsidRDefault="00044C63"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w:t>
      </w:r>
      <w:r w:rsidR="00684FAC" w:rsidRPr="00044C63">
        <w:t xml:space="preserve">В </w:t>
      </w:r>
      <w:r w:rsidRPr="00044C63">
        <w:t>срок от 3 (три) дни от</w:t>
      </w:r>
      <w:r w:rsidR="00684FAC" w:rsidRPr="00D555D6">
        <w:t xml:space="preserve"> сключване на договора с избрания консултант, който ще упражнява строителен надзор</w:t>
      </w:r>
      <w:r>
        <w:t xml:space="preserve"> на обекта</w:t>
      </w:r>
      <w:r w:rsidR="00684FAC" w:rsidRPr="00D555D6">
        <w:t xml:space="preserve">, </w:t>
      </w:r>
      <w:r w:rsidR="00684FAC" w:rsidRPr="00D555D6">
        <w:rPr>
          <w:b/>
        </w:rPr>
        <w:t>ВЪЗЛОЖИТЕЛЯТ</w:t>
      </w:r>
      <w:r w:rsidR="00684FAC" w:rsidRPr="00D555D6">
        <w:t xml:space="preserve"> се задължава да уведоми </w:t>
      </w:r>
      <w:r w:rsidR="00684FAC" w:rsidRPr="00D555D6">
        <w:rPr>
          <w:b/>
        </w:rPr>
        <w:t>ИЗПЪЛНИТЕЛЯ</w:t>
      </w:r>
      <w:r w:rsidR="00684FAC" w:rsidRPr="00D555D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55D71" w:rsidRDefault="00044C63" w:rsidP="003A23DA">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684FAC" w:rsidRPr="00D555D6">
        <w:rPr>
          <w:b/>
        </w:rPr>
        <w:t>ВЪЗЛОЖИТЕЛЯТ</w:t>
      </w:r>
      <w:r w:rsidR="00684FAC" w:rsidRPr="00D555D6">
        <w:t xml:space="preserve"> се задължава да предостави на </w:t>
      </w:r>
      <w:r w:rsidR="00684FAC" w:rsidRPr="00D555D6">
        <w:rPr>
          <w:b/>
        </w:rPr>
        <w:t>ИЗПЪЛНИТЕЛЯ</w:t>
      </w:r>
      <w:r w:rsidR="00684FAC" w:rsidRPr="00D555D6">
        <w:t xml:space="preserve"> строителната площадка с</w:t>
      </w:r>
      <w:r w:rsidR="009C2F5D" w:rsidRPr="00D555D6">
        <w:t xml:space="preserve"> Протокол обр. № 2 (</w:t>
      </w:r>
      <w:r w:rsidR="00684FAC" w:rsidRPr="00D555D6">
        <w:t>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55D71" w:rsidRDefault="00044C63" w:rsidP="003A23DA">
      <w:pPr>
        <w:tabs>
          <w:tab w:val="left" w:pos="9922"/>
        </w:tabs>
        <w:spacing w:afterLines="40" w:after="96" w:line="276" w:lineRule="auto"/>
        <w:jc w:val="both"/>
      </w:pPr>
      <w:r>
        <w:rPr>
          <w:b/>
        </w:rPr>
        <w:t xml:space="preserve">           </w:t>
      </w:r>
      <w:r w:rsidR="00684FAC" w:rsidRPr="00D555D6">
        <w:rPr>
          <w:b/>
        </w:rPr>
        <w:t>(5) ВЪЗЛОЖИТЕЛЯТ</w:t>
      </w:r>
      <w:r w:rsidR="00684FAC" w:rsidRPr="00D555D6">
        <w:t xml:space="preserve"> предоставя на </w:t>
      </w:r>
      <w:r w:rsidR="00684FAC" w:rsidRPr="00D555D6">
        <w:rPr>
          <w:b/>
        </w:rPr>
        <w:t xml:space="preserve">ИЗПЪЛНИТЕЛЯ </w:t>
      </w:r>
      <w:r w:rsidR="00684FAC" w:rsidRPr="00D555D6">
        <w:t xml:space="preserve">цялата необходимата изходна информация за точното и качествено изпълнение на възложените с настоящия договор работи. </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 xml:space="preserve">(6) ВЪЗЛОЖИТЕЛЯТ </w:t>
      </w:r>
      <w:r w:rsidR="00684FAC" w:rsidRPr="00D555D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(7)</w:t>
      </w:r>
      <w:r w:rsidR="00684FAC" w:rsidRPr="00D555D6">
        <w:t xml:space="preserve"> </w:t>
      </w:r>
      <w:r w:rsidR="00684FAC" w:rsidRPr="00D555D6">
        <w:rPr>
          <w:b/>
        </w:rPr>
        <w:t>ВЪЗЛОЖИТЕЛЯТ</w:t>
      </w:r>
      <w:r w:rsidR="00684FAC" w:rsidRPr="00D555D6">
        <w:t xml:space="preserve"> има право да изисква от </w:t>
      </w:r>
      <w:r w:rsidR="00684FAC" w:rsidRPr="00D555D6">
        <w:rPr>
          <w:b/>
        </w:rPr>
        <w:t>ИЗПЪЛНИТЕЛЯ</w:t>
      </w:r>
      <w:r w:rsidR="00684FAC" w:rsidRPr="00D555D6">
        <w:t xml:space="preserve"> сертификати за съответствие и декларации за произхода на материалите, влагани в строителството.</w:t>
      </w:r>
    </w:p>
    <w:p w:rsidR="00B55D71" w:rsidRDefault="00B55D71" w:rsidP="003A23DA">
      <w:pPr>
        <w:pStyle w:val="af6"/>
        <w:tabs>
          <w:tab w:val="left" w:pos="9922"/>
        </w:tabs>
        <w:spacing w:afterLines="40" w:after="96" w:line="276" w:lineRule="auto"/>
        <w:ind w:left="0"/>
        <w:jc w:val="both"/>
      </w:pPr>
    </w:p>
    <w:p w:rsidR="00B55D71" w:rsidRPr="002901C4" w:rsidRDefault="00684FAC" w:rsidP="003A23DA">
      <w:pPr>
        <w:tabs>
          <w:tab w:val="left" w:pos="9922"/>
        </w:tabs>
        <w:spacing w:afterLines="40" w:after="96" w:line="276" w:lineRule="auto"/>
        <w:jc w:val="center"/>
        <w:rPr>
          <w:b/>
        </w:rPr>
      </w:pPr>
      <w:r w:rsidRPr="00D555D6">
        <w:rPr>
          <w:b/>
        </w:rPr>
        <w:lastRenderedPageBreak/>
        <w:t>VІIІ. ПРИЕМАНЕ НА ИЗПЪЛНЕНИЕТО. ГАРАНЦИОННИ СРОКОВЕ. ЗАПОВЕДНА КНИГА НА СТРОЕЖА.</w:t>
      </w:r>
    </w:p>
    <w:p w:rsidR="00B55D71" w:rsidRDefault="002901C4" w:rsidP="003A23DA">
      <w:pPr>
        <w:tabs>
          <w:tab w:val="left" w:pos="9922"/>
        </w:tabs>
        <w:spacing w:afterLines="40" w:after="96" w:line="276" w:lineRule="auto"/>
        <w:jc w:val="both"/>
      </w:pPr>
      <w:r>
        <w:rPr>
          <w:b/>
        </w:rPr>
        <w:t xml:space="preserve">       </w:t>
      </w:r>
      <w:r w:rsidR="00684FAC" w:rsidRPr="00D555D6">
        <w:rPr>
          <w:b/>
        </w:rPr>
        <w:t>Чл.8. (1)</w:t>
      </w:r>
      <w:r w:rsidR="00684FAC" w:rsidRPr="00D555D6">
        <w:t xml:space="preserve"> Всички обстоятелства,</w:t>
      </w:r>
      <w:r>
        <w:t xml:space="preserve"> свързани с изпълнението на настоящия</w:t>
      </w:r>
      <w:r w:rsidR="00684FAC" w:rsidRPr="00D555D6">
        <w:t xml:space="preserve"> договор, като предаване и приемане на строителната площадка, приемане на изготвения </w:t>
      </w:r>
      <w:r w:rsidR="003B76FF">
        <w:t>работен</w:t>
      </w:r>
      <w:r w:rsidR="001D279D" w:rsidRPr="00D555D6">
        <w:t xml:space="preserve"> проект</w:t>
      </w:r>
      <w:r w:rsidR="00684FAC" w:rsidRPr="00D555D6">
        <w:t xml:space="preserve">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w:t>
      </w:r>
      <w:r w:rsidR="009D4AC1" w:rsidRPr="00D555D6">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84FAC" w:rsidRPr="00D555D6">
        <w:t>.</w:t>
      </w:r>
      <w:r w:rsidR="004D059A" w:rsidRPr="00D555D6">
        <w:t xml:space="preserve"> Отчитането н</w:t>
      </w:r>
      <w:r w:rsidR="00D11C36" w:rsidRPr="00D555D6">
        <w:t>а авторския надзор се извършва след приключване на дейностите по авторски надзор, отразени в доклад, които се приемат</w:t>
      </w:r>
      <w:r w:rsidR="004D059A" w:rsidRPr="00D555D6">
        <w:t xml:space="preserve"> с двустранен протокол, подписан от представители на </w:t>
      </w:r>
      <w:r w:rsidR="004D059A" w:rsidRPr="00DE4E2E">
        <w:rPr>
          <w:b/>
        </w:rPr>
        <w:t>ИЗПЪЛНИТЕЛЯ</w:t>
      </w:r>
      <w:r w:rsidR="004D059A" w:rsidRPr="00D555D6">
        <w:t xml:space="preserve">, и </w:t>
      </w:r>
      <w:r w:rsidR="004D059A" w:rsidRPr="00DE4E2E">
        <w:rPr>
          <w:b/>
        </w:rPr>
        <w:t>ВЪЗЛОЖИТЕЛЯ</w:t>
      </w:r>
    </w:p>
    <w:p w:rsidR="00B55D71" w:rsidRDefault="002901C4"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53371A" w:rsidRDefault="002901C4" w:rsidP="00315C1B">
      <w:pPr>
        <w:tabs>
          <w:tab w:val="left" w:pos="9922"/>
        </w:tabs>
        <w:spacing w:line="276" w:lineRule="auto"/>
        <w:jc w:val="both"/>
        <w:rPr>
          <w:color w:val="000000"/>
          <w:shd w:val="clear" w:color="auto" w:fill="FEFEFE"/>
        </w:rPr>
      </w:pPr>
      <w:r>
        <w:rPr>
          <w:b/>
        </w:rPr>
        <w:t xml:space="preserve">         </w:t>
      </w:r>
      <w:r w:rsidR="009D0FE5" w:rsidRPr="00D555D6">
        <w:rPr>
          <w:b/>
        </w:rPr>
        <w:t xml:space="preserve">(3) </w:t>
      </w:r>
      <w:r w:rsidR="009D0FE5" w:rsidRPr="00D555D6">
        <w:rPr>
          <w:color w:val="000000"/>
          <w:shd w:val="clear" w:color="auto" w:fill="FEFEFE"/>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r w:rsidR="001A59E1" w:rsidRPr="00D555D6">
        <w:rPr>
          <w:color w:val="000000"/>
          <w:shd w:val="clear" w:color="auto" w:fill="FEFEFE"/>
        </w:rPr>
        <w:t xml:space="preserve"> </w:t>
      </w:r>
    </w:p>
    <w:p w:rsidR="009D0FE5" w:rsidRPr="00D555D6" w:rsidRDefault="002901C4" w:rsidP="00315C1B">
      <w:pPr>
        <w:tabs>
          <w:tab w:val="left" w:pos="9922"/>
        </w:tabs>
        <w:spacing w:line="276" w:lineRule="auto"/>
        <w:jc w:val="both"/>
        <w:rPr>
          <w:color w:val="000000"/>
          <w:lang w:eastAsia="bg-BG"/>
        </w:rPr>
      </w:pPr>
      <w:r>
        <w:rPr>
          <w:b/>
        </w:rPr>
        <w:t xml:space="preserve">        </w:t>
      </w:r>
      <w:r w:rsidR="009D0FE5" w:rsidRPr="00D555D6">
        <w:rPr>
          <w:b/>
        </w:rPr>
        <w:t xml:space="preserve">(4) </w:t>
      </w:r>
      <w:r w:rsidR="009D0FE5" w:rsidRPr="00D555D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9D0FE5" w:rsidRPr="00D555D6" w:rsidRDefault="002901C4" w:rsidP="003A23DA">
      <w:pPr>
        <w:tabs>
          <w:tab w:val="left" w:pos="9922"/>
        </w:tabs>
        <w:spacing w:afterLines="40" w:after="96" w:line="276" w:lineRule="auto"/>
        <w:jc w:val="both"/>
      </w:pPr>
      <w:r>
        <w:rPr>
          <w:b/>
          <w:color w:val="000000"/>
          <w:lang w:eastAsia="bg-BG"/>
        </w:rPr>
        <w:t xml:space="preserve">        </w:t>
      </w:r>
      <w:r w:rsidR="009D0FE5" w:rsidRPr="00D555D6">
        <w:rPr>
          <w:b/>
          <w:color w:val="000000"/>
          <w:lang w:eastAsia="bg-BG"/>
        </w:rPr>
        <w:t>(5)</w:t>
      </w:r>
      <w:r w:rsidR="009D0FE5" w:rsidRPr="00D555D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6</w:t>
      </w:r>
      <w:r w:rsidR="00684FAC" w:rsidRPr="00D555D6">
        <w:rPr>
          <w:b/>
        </w:rPr>
        <w:t xml:space="preserve">) </w:t>
      </w:r>
      <w:r w:rsidR="00684FAC" w:rsidRPr="00D555D6">
        <w:t xml:space="preserve">При констатиране на несъществени недостатъци, които не възпрепятстват нормалният ход на изпълнение на договора, </w:t>
      </w:r>
      <w:r w:rsidR="00684FAC" w:rsidRPr="00D555D6">
        <w:rPr>
          <w:b/>
        </w:rPr>
        <w:t>ВЪЗЛОЖИТЕЛЯТ</w:t>
      </w:r>
      <w:r w:rsidR="00684FAC" w:rsidRPr="00D555D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00684FAC" w:rsidRPr="00D555D6">
        <w:rPr>
          <w:b/>
        </w:rPr>
        <w:t>ИЗПЪЛНИТЕЛЯ</w:t>
      </w:r>
      <w:r w:rsidR="00684FAC" w:rsidRPr="00D555D6">
        <w:t xml:space="preserve"> за негова сметка.</w:t>
      </w:r>
    </w:p>
    <w:p w:rsidR="00B55D71" w:rsidRDefault="002901C4" w:rsidP="003A23DA">
      <w:pPr>
        <w:tabs>
          <w:tab w:val="left" w:pos="9922"/>
        </w:tabs>
        <w:spacing w:afterLines="40" w:after="96" w:line="276" w:lineRule="auto"/>
        <w:jc w:val="both"/>
      </w:pPr>
      <w:r>
        <w:rPr>
          <w:b/>
        </w:rPr>
        <w:lastRenderedPageBreak/>
        <w:t xml:space="preserve">         </w:t>
      </w:r>
      <w:r w:rsidR="00684FAC" w:rsidRPr="00D555D6">
        <w:rPr>
          <w:b/>
        </w:rPr>
        <w:t>(</w:t>
      </w:r>
      <w:r w:rsidR="009D0FE5" w:rsidRPr="00D555D6">
        <w:rPr>
          <w:b/>
        </w:rPr>
        <w:t>7</w:t>
      </w:r>
      <w:r w:rsidR="00684FAC" w:rsidRPr="00D555D6">
        <w:rPr>
          <w:b/>
        </w:rPr>
        <w:t>) ИЗПЪЛНИТЕЛЯТ</w:t>
      </w:r>
      <w:r w:rsidR="00684FAC" w:rsidRPr="00D555D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55D71" w:rsidRDefault="002901C4" w:rsidP="003A23DA">
      <w:pPr>
        <w:tabs>
          <w:tab w:val="left" w:pos="9922"/>
        </w:tabs>
        <w:spacing w:afterLines="40" w:after="96" w:line="276" w:lineRule="auto"/>
        <w:jc w:val="both"/>
        <w:rPr>
          <w:bCs/>
        </w:rPr>
      </w:pPr>
      <w:r>
        <w:rPr>
          <w:b/>
        </w:rPr>
        <w:t xml:space="preserve">        </w:t>
      </w:r>
      <w:r w:rsidR="00684FAC" w:rsidRPr="00D555D6">
        <w:rPr>
          <w:b/>
        </w:rPr>
        <w:t>(</w:t>
      </w:r>
      <w:r w:rsidR="009D0FE5" w:rsidRPr="00D555D6">
        <w:rPr>
          <w:b/>
        </w:rPr>
        <w:t>8</w:t>
      </w:r>
      <w:r w:rsidR="00684FAC" w:rsidRPr="00D555D6">
        <w:rPr>
          <w:b/>
        </w:rPr>
        <w:t>)</w:t>
      </w:r>
      <w:r w:rsidR="00684FAC" w:rsidRPr="00D555D6">
        <w:t xml:space="preserve"> Страните уговарят гаранционни срокове за видовете строително монтажни работи</w:t>
      </w:r>
      <w:r w:rsidR="00590143" w:rsidRPr="00D555D6">
        <w:t xml:space="preserve"> в размер</w:t>
      </w:r>
      <w:r w:rsidR="00684FAC" w:rsidRPr="00D555D6">
        <w:t xml:space="preserve"> съгласно минималните изисквания на </w:t>
      </w:r>
      <w:r w:rsidR="00684FAC" w:rsidRPr="00D555D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9</w:t>
      </w:r>
      <w:r w:rsidR="00684FAC" w:rsidRPr="00D555D6">
        <w:rPr>
          <w:b/>
        </w:rPr>
        <w:t>)</w:t>
      </w:r>
      <w:r w:rsidR="00684FAC" w:rsidRPr="00D555D6">
        <w:t xml:space="preserve"> Гаранционният срок започва да тече от датата на въвеждане на обекта в експлоатация.</w:t>
      </w:r>
    </w:p>
    <w:p w:rsidR="00B55D71" w:rsidRDefault="002901C4" w:rsidP="003A23DA">
      <w:pPr>
        <w:tabs>
          <w:tab w:val="left" w:pos="9922"/>
        </w:tabs>
        <w:spacing w:afterLines="40" w:after="96" w:line="276" w:lineRule="auto"/>
        <w:jc w:val="both"/>
      </w:pPr>
      <w:r>
        <w:rPr>
          <w:b/>
        </w:rPr>
        <w:t xml:space="preserve">         </w:t>
      </w:r>
      <w:r w:rsidR="00684FAC" w:rsidRPr="00D80C1A">
        <w:rPr>
          <w:b/>
        </w:rPr>
        <w:t>(</w:t>
      </w:r>
      <w:r w:rsidR="009D0FE5" w:rsidRPr="00D80C1A">
        <w:rPr>
          <w:b/>
        </w:rPr>
        <w:t>10</w:t>
      </w:r>
      <w:r w:rsidR="00684FAC" w:rsidRPr="00D80C1A">
        <w:rPr>
          <w:b/>
        </w:rPr>
        <w:t>) ИЗПЪЛНИТЕЛЯТ</w:t>
      </w:r>
      <w:r w:rsidR="00684FAC" w:rsidRPr="00D80C1A">
        <w:t xml:space="preserve"> се задължава</w:t>
      </w:r>
      <w:r w:rsidR="00C53095" w:rsidRPr="00D80C1A">
        <w:t xml:space="preserve"> за целия период на гаранционния срок</w:t>
      </w:r>
      <w:r w:rsidR="00684FAC" w:rsidRPr="00D80C1A">
        <w:t xml:space="preserve"> да поправи всяка некачествено изпълнена работа</w:t>
      </w:r>
      <w:r w:rsidR="006479CE" w:rsidRPr="00D80C1A">
        <w:t xml:space="preserve"> и/или скрит дефект</w:t>
      </w:r>
      <w:r w:rsidR="00684FAC" w:rsidRPr="00D80C1A">
        <w:t>, за която има надлежно с</w:t>
      </w:r>
      <w:r w:rsidR="00EE0DCF" w:rsidRPr="00D80C1A">
        <w:t>ъставен протокол за констатация</w:t>
      </w:r>
      <w:r w:rsidR="00684FAC" w:rsidRPr="00D80C1A">
        <w:t xml:space="preserve">. </w:t>
      </w:r>
      <w:r w:rsidR="00C50E33" w:rsidRPr="00D80C1A">
        <w:t xml:space="preserve">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00C50E33" w:rsidRPr="00D80C1A">
        <w:rPr>
          <w:b/>
        </w:rPr>
        <w:t>ВЪЗЛОЖИТЕЛЯ</w:t>
      </w:r>
      <w:r w:rsidR="00C50E33" w:rsidRPr="00D80C1A">
        <w:t xml:space="preserve"> и </w:t>
      </w:r>
      <w:r w:rsidR="00C50E33" w:rsidRPr="00D80C1A">
        <w:rPr>
          <w:b/>
        </w:rPr>
        <w:t>ИЗПЪЛНИТЕЛЯ</w:t>
      </w:r>
      <w:r w:rsidR="00C50E33" w:rsidRPr="00D80C1A">
        <w:t xml:space="preserve"> или надлежно упълномощени от тях лица. </w:t>
      </w:r>
      <w:r w:rsidR="00C50E33" w:rsidRPr="00D80C1A">
        <w:rPr>
          <w:b/>
        </w:rPr>
        <w:t>ИЗПЪЛНИТЕЛЯТ</w:t>
      </w:r>
      <w:r w:rsidR="00C50E33" w:rsidRPr="00D80C1A">
        <w:t xml:space="preserve"> е длъжен да се яви</w:t>
      </w:r>
      <w:r w:rsidR="00EE0DCF" w:rsidRPr="00D80C1A">
        <w:t xml:space="preserve"> за оглед и за подписване на протокол в рамките на 1 /един/ работен ден след получаване на писмено искане за това от страна на </w:t>
      </w:r>
      <w:r w:rsidR="00EE0DCF" w:rsidRPr="00D80C1A">
        <w:rPr>
          <w:b/>
        </w:rPr>
        <w:t xml:space="preserve">ВЪЗЛОЖИТЕЛЯ. </w:t>
      </w:r>
      <w:r w:rsidR="00EE0DCF" w:rsidRPr="00D80C1A">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00EE0DCF" w:rsidRPr="00D80C1A">
        <w:rPr>
          <w:b/>
        </w:rPr>
        <w:t>ИЗПЪЛНИТЕЛЯ</w:t>
      </w:r>
      <w:r w:rsidR="006479CE" w:rsidRPr="00D80C1A">
        <w:t xml:space="preserve"> в определения срок, </w:t>
      </w:r>
      <w:r w:rsidR="00EE0DCF" w:rsidRPr="00D80C1A">
        <w:t xml:space="preserve"> </w:t>
      </w:r>
      <w:r w:rsidR="006479CE" w:rsidRPr="00D80C1A">
        <w:t>протоколът се подписва от двама свидетели и нарушението се счита за установено</w:t>
      </w:r>
      <w:r w:rsidR="006479CE" w:rsidRPr="00D80C1A">
        <w:rPr>
          <w:color w:val="000000"/>
          <w:lang w:eastAsia="bg-BG"/>
        </w:rPr>
        <w:t xml:space="preserve">. </w:t>
      </w:r>
      <w:r w:rsidR="006479CE" w:rsidRPr="00D80C1A">
        <w:rPr>
          <w:b/>
        </w:rPr>
        <w:t>ИЗ</w:t>
      </w:r>
      <w:r w:rsidR="001979A3" w:rsidRPr="00D80C1A">
        <w:rPr>
          <w:b/>
        </w:rPr>
        <w:t>П</w:t>
      </w:r>
      <w:r w:rsidR="006479CE" w:rsidRPr="00D80C1A">
        <w:rPr>
          <w:b/>
        </w:rPr>
        <w:t xml:space="preserve">ЪЛНИТЕЛЯТ </w:t>
      </w:r>
      <w:r w:rsidR="006479CE" w:rsidRPr="00D80C1A">
        <w:t>се задължава да отстрани констатираното некачествено изпълнение и/или скрити дефекти</w:t>
      </w:r>
      <w:r w:rsidR="00350ACE" w:rsidRPr="00D80C1A">
        <w:t xml:space="preserve"> в</w:t>
      </w:r>
      <w:r w:rsidR="006479CE" w:rsidRPr="00D80C1A">
        <w:t xml:space="preserve"> срок от 7 /седем/ работни дни от съставянето на протокола, ако това е технологично възможно. Ако </w:t>
      </w:r>
      <w:r w:rsidR="006479CE" w:rsidRPr="00D80C1A">
        <w:rPr>
          <w:b/>
        </w:rPr>
        <w:t>ИЗЪЛНИТЕЛЯ</w:t>
      </w:r>
      <w:r w:rsidR="001979A3" w:rsidRPr="00D80C1A">
        <w:rPr>
          <w:b/>
        </w:rPr>
        <w:t>Т</w:t>
      </w:r>
      <w:r w:rsidR="006479CE" w:rsidRPr="00D80C1A">
        <w:rPr>
          <w:b/>
        </w:rPr>
        <w:t xml:space="preserve"> </w:t>
      </w:r>
      <w:r w:rsidR="006479CE" w:rsidRPr="00D80C1A">
        <w:t xml:space="preserve">не започне работа по отстраняване на констатирания дефект или не представи на </w:t>
      </w:r>
      <w:r w:rsidR="006479CE" w:rsidRPr="00D80C1A">
        <w:rPr>
          <w:b/>
        </w:rPr>
        <w:t>ВЪЗЛОЖИТЕЛЯ</w:t>
      </w:r>
      <w:r w:rsidR="00C50E33" w:rsidRPr="00D80C1A">
        <w:t xml:space="preserve"> </w:t>
      </w:r>
      <w:r w:rsidR="006479CE" w:rsidRPr="00D80C1A">
        <w:t xml:space="preserve">аргументирано становище и план за </w:t>
      </w:r>
      <w:r w:rsidR="001979A3" w:rsidRPr="00D80C1A">
        <w:t>поправяне</w:t>
      </w:r>
      <w:r w:rsidR="006479CE" w:rsidRPr="00D80C1A">
        <w:t xml:space="preserve"> на </w:t>
      </w:r>
      <w:r w:rsidR="001979A3" w:rsidRPr="00D80C1A">
        <w:t xml:space="preserve">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001979A3" w:rsidRPr="00D80C1A">
        <w:rPr>
          <w:b/>
        </w:rPr>
        <w:t>ИЗПЪЛНИТЕЛЯ</w:t>
      </w:r>
      <w:r w:rsidR="001979A3" w:rsidRPr="00D80C1A">
        <w:t xml:space="preserve"> като задържи направените разходи от предоставената гаранция за изпълнение, а ако нейният размер не е достатъчен</w:t>
      </w:r>
      <w:r w:rsidR="00D80C1A">
        <w:t xml:space="preserve"> -</w:t>
      </w:r>
      <w:r w:rsidR="001979A3" w:rsidRPr="00D80C1A">
        <w:t xml:space="preserve"> да изиска възстановяването на направените разходи</w:t>
      </w:r>
      <w:r w:rsidR="00E06D96" w:rsidRPr="00D80C1A">
        <w:t xml:space="preserve"> по съдебен ред.</w:t>
      </w:r>
      <w:r w:rsidR="00E06D96">
        <w:t xml:space="preserve"> </w:t>
      </w:r>
      <w:r w:rsidR="001979A3">
        <w:t xml:space="preserve">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11</w:t>
      </w:r>
      <w:r w:rsidR="00684FAC" w:rsidRPr="00D555D6">
        <w:rPr>
          <w:b/>
        </w:rPr>
        <w:t>)</w:t>
      </w:r>
      <w:r w:rsidR="00684FAC" w:rsidRPr="00D555D6">
        <w:t xml:space="preserve"> П</w:t>
      </w:r>
      <w:r w:rsidR="001979A3">
        <w:t xml:space="preserve">роявените дефекти и недостатъци, възникнали през периода на изпълнение на договора </w:t>
      </w:r>
      <w:r w:rsidR="00684FAC" w:rsidRPr="00D555D6">
        <w:t>се констатират с протокол, подписан от представители на страни</w:t>
      </w:r>
      <w:r w:rsidR="00590143" w:rsidRPr="00D555D6">
        <w:t>те по договора</w:t>
      </w:r>
      <w:r w:rsidR="00684FAC" w:rsidRPr="00D555D6">
        <w:t xml:space="preserve"> и Строителния надзор, в който се посочват и сроковете за отстраняването им.</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12</w:t>
      </w:r>
      <w:r w:rsidR="00684FAC" w:rsidRPr="00D555D6">
        <w:rPr>
          <w:b/>
        </w:rPr>
        <w:t>)</w:t>
      </w:r>
      <w:r w:rsidR="00684FAC" w:rsidRPr="00D555D6">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684FAC" w:rsidRPr="00D555D6">
        <w:rPr>
          <w:b/>
        </w:rPr>
        <w:lastRenderedPageBreak/>
        <w:t>ИЗПЪЛНИТЕЛЯ</w:t>
      </w:r>
      <w:r w:rsidR="00684FAC" w:rsidRPr="00D555D6">
        <w:t xml:space="preserve">. Лицата, издали предписанията, респ. заповедите, задължително ги подписват и датират.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13</w:t>
      </w:r>
      <w:r w:rsidR="00684FAC" w:rsidRPr="00D555D6">
        <w:rPr>
          <w:b/>
        </w:rPr>
        <w:t xml:space="preserve">) </w:t>
      </w:r>
      <w:r w:rsidR="00684FAC" w:rsidRPr="00D555D6">
        <w:t xml:space="preserve">Предписанията и заповедите, вписани в заповедната книга, са задължителни за </w:t>
      </w:r>
      <w:r w:rsidR="00684FAC" w:rsidRPr="00D555D6">
        <w:rPr>
          <w:b/>
        </w:rPr>
        <w:t>ИЗПЪЛНИТЕЛЯ</w:t>
      </w:r>
      <w:r w:rsidR="00684FAC" w:rsidRPr="00D555D6">
        <w:t xml:space="preserve">.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14</w:t>
      </w:r>
      <w:r w:rsidR="00684FAC" w:rsidRPr="00D555D6">
        <w:rPr>
          <w:b/>
        </w:rPr>
        <w:t xml:space="preserve">) </w:t>
      </w:r>
      <w:r w:rsidR="00684FAC" w:rsidRPr="00D555D6">
        <w:t xml:space="preserve">Ако </w:t>
      </w:r>
      <w:r w:rsidR="00684FAC" w:rsidRPr="00D555D6">
        <w:rPr>
          <w:b/>
        </w:rPr>
        <w:t>ИЗПЪЛНИТЕЛЯТ</w:t>
      </w:r>
      <w:r w:rsidR="00684FAC" w:rsidRPr="00D555D6">
        <w:t xml:space="preserve"> не иска да изпълни предписание или заповед на </w:t>
      </w:r>
      <w:r w:rsidR="00684FAC" w:rsidRPr="00D555D6">
        <w:rPr>
          <w:b/>
        </w:rPr>
        <w:t>ВЪЗЛОЖИТЕЛЯ</w:t>
      </w:r>
      <w:r w:rsidR="00684FAC" w:rsidRPr="00D555D6">
        <w:t xml:space="preserve"> или </w:t>
      </w:r>
      <w:r w:rsidR="00684FAC" w:rsidRPr="00D555D6">
        <w:rPr>
          <w:b/>
        </w:rPr>
        <w:t>КОНСУЛТАНТА</w:t>
      </w:r>
      <w:r w:rsidR="00684FAC" w:rsidRPr="00D555D6">
        <w:t>, той има право в 3-дневен срок от тяхното издаване да впише мотивиран отказ в заповедната книга.</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15</w:t>
      </w:r>
      <w:r w:rsidR="00684FAC" w:rsidRPr="00D555D6">
        <w:rPr>
          <w:b/>
        </w:rPr>
        <w:t xml:space="preserve">) </w:t>
      </w:r>
      <w:r w:rsidR="00684FAC" w:rsidRPr="00D555D6">
        <w:t xml:space="preserve">В случай, че в 7-дневен срок от вписване на мотивирания отказ </w:t>
      </w:r>
      <w:r w:rsidR="00684FAC" w:rsidRPr="00D555D6">
        <w:rPr>
          <w:b/>
        </w:rPr>
        <w:t>ВЪЗЛОЖИТЕЛЯТ</w:t>
      </w:r>
      <w:r w:rsidR="00684FAC" w:rsidRPr="00D555D6">
        <w:t xml:space="preserve"> или </w:t>
      </w:r>
      <w:r w:rsidR="00684FAC" w:rsidRPr="00D555D6">
        <w:rPr>
          <w:b/>
        </w:rPr>
        <w:t xml:space="preserve">КОНСУЛТАНТЪТ </w:t>
      </w:r>
      <w:r w:rsidR="00684FAC" w:rsidRPr="00D555D6">
        <w:t xml:space="preserve">писмено не отмени предписанието или заповедта си, то </w:t>
      </w:r>
      <w:r w:rsidR="00684FAC" w:rsidRPr="00D555D6">
        <w:rPr>
          <w:b/>
        </w:rPr>
        <w:t>ИЗПЪЛНИТЕЛЯТ</w:t>
      </w:r>
      <w:r w:rsidR="00684FAC" w:rsidRPr="00D555D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ІХ. НЕИЗПЪЛНЕНИЕ. ОТГОВОРНОСТ</w:t>
      </w:r>
    </w:p>
    <w:p w:rsidR="00B55D71" w:rsidRDefault="002901C4" w:rsidP="003A23DA">
      <w:pPr>
        <w:tabs>
          <w:tab w:val="left" w:pos="9922"/>
        </w:tabs>
        <w:spacing w:afterLines="40" w:after="96" w:line="276" w:lineRule="auto"/>
        <w:jc w:val="both"/>
      </w:pPr>
      <w:r>
        <w:rPr>
          <w:b/>
        </w:rPr>
        <w:t xml:space="preserve">         </w:t>
      </w:r>
      <w:r w:rsidR="00684FAC" w:rsidRPr="00D555D6">
        <w:rPr>
          <w:b/>
        </w:rPr>
        <w:t>Чл.</w:t>
      </w:r>
      <w:r>
        <w:rPr>
          <w:b/>
        </w:rPr>
        <w:t xml:space="preserve"> </w:t>
      </w:r>
      <w:r w:rsidR="00684FAC" w:rsidRPr="00D555D6">
        <w:rPr>
          <w:b/>
        </w:rPr>
        <w:t>9. (1)</w:t>
      </w:r>
      <w:r w:rsidR="009C2F5D" w:rsidRPr="00D555D6">
        <w:t xml:space="preserve"> При неспазване на </w:t>
      </w:r>
      <w:r w:rsidR="00684FAC" w:rsidRPr="00D555D6">
        <w:t xml:space="preserve">срока за изпълнение на договора по вина на </w:t>
      </w:r>
      <w:r w:rsidR="00684FAC" w:rsidRPr="00D555D6">
        <w:rPr>
          <w:b/>
        </w:rPr>
        <w:t>ИЗПЪЛНИТЕЛЯ</w:t>
      </w:r>
      <w:r w:rsidR="00684FAC" w:rsidRPr="00D555D6">
        <w:t xml:space="preserve">, същият дължи на </w:t>
      </w:r>
      <w:r w:rsidR="00684FAC" w:rsidRPr="00D555D6">
        <w:rPr>
          <w:b/>
        </w:rPr>
        <w:t>ВЪЗЛОЖИТЕЛЯ</w:t>
      </w:r>
      <w:r w:rsidR="00684FAC" w:rsidRPr="00D555D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E71AA1" w:rsidRDefault="00E71AA1" w:rsidP="00315C1B">
      <w:pPr>
        <w:spacing w:line="276" w:lineRule="auto"/>
        <w:ind w:firstLine="567"/>
        <w:jc w:val="both"/>
      </w:pPr>
      <w:r w:rsidRPr="00273D20">
        <w:rPr>
          <w:b/>
        </w:rPr>
        <w:t>(2)</w:t>
      </w:r>
      <w:r w:rsidRPr="00273D20">
        <w:t xml:space="preserve"> </w:t>
      </w:r>
      <w:r w:rsidR="002901C4" w:rsidRPr="002901C4">
        <w:rPr>
          <w:b/>
          <w:bCs/>
          <w:lang w:eastAsia="bg-BG"/>
        </w:rPr>
        <w:t xml:space="preserve"> </w:t>
      </w:r>
      <w:r w:rsidR="002901C4" w:rsidRPr="00111B51">
        <w:rPr>
          <w:lang w:eastAsia="bg-BG"/>
        </w:rPr>
        <w:t xml:space="preserve">При забава на плащане по чл. 4 </w:t>
      </w:r>
      <w:r w:rsidR="002901C4" w:rsidRPr="00111B51">
        <w:rPr>
          <w:b/>
          <w:bCs/>
          <w:iCs/>
          <w:lang w:eastAsia="bg-BG"/>
        </w:rPr>
        <w:t xml:space="preserve">ВЪЗЛОЖИТЕЛЯТ </w:t>
      </w:r>
      <w:r w:rsidR="002901C4" w:rsidRPr="00111B51">
        <w:rPr>
          <w:lang w:eastAsia="bg-BG"/>
        </w:rPr>
        <w:t xml:space="preserve">дължи на </w:t>
      </w:r>
      <w:r w:rsidR="002901C4" w:rsidRPr="00111B51">
        <w:rPr>
          <w:b/>
          <w:bCs/>
          <w:iCs/>
          <w:lang w:eastAsia="bg-BG"/>
        </w:rPr>
        <w:t xml:space="preserve">ИЗПЪЛНИТЕЛЯ </w:t>
      </w:r>
      <w:r w:rsidR="002901C4" w:rsidRPr="00111B51">
        <w:rPr>
          <w:lang w:eastAsia="bg-BG"/>
        </w:rPr>
        <w:t>неустойка в размер на 0,</w:t>
      </w:r>
      <w:r w:rsidR="00DD758D">
        <w:rPr>
          <w:lang w:eastAsia="bg-BG"/>
        </w:rPr>
        <w:t>1</w:t>
      </w:r>
      <w:r w:rsidR="002901C4" w:rsidRPr="00111B51">
        <w:rPr>
          <w:lang w:eastAsia="bg-BG"/>
        </w:rPr>
        <w:t xml:space="preserve"> % </w:t>
      </w:r>
      <w:r w:rsidR="002901C4" w:rsidRPr="00111B51">
        <w:rPr>
          <w:iCs/>
          <w:lang w:eastAsia="bg-BG"/>
        </w:rPr>
        <w:t xml:space="preserve">(нула цяло и </w:t>
      </w:r>
      <w:r w:rsidR="00DD758D">
        <w:rPr>
          <w:iCs/>
          <w:lang w:eastAsia="bg-BG"/>
        </w:rPr>
        <w:t>една</w:t>
      </w:r>
      <w:r w:rsidR="002901C4" w:rsidRPr="00111B51">
        <w:rPr>
          <w:iCs/>
          <w:lang w:eastAsia="bg-BG"/>
        </w:rPr>
        <w:t xml:space="preserve"> десети на сто) от </w:t>
      </w:r>
      <w:r w:rsidR="002901C4" w:rsidRPr="00111B51">
        <w:rPr>
          <w:lang w:eastAsia="bg-BG"/>
        </w:rPr>
        <w:t>съответното възнаграждение без ДДС</w:t>
      </w:r>
      <w:r w:rsidR="002901C4">
        <w:rPr>
          <w:lang w:eastAsia="bg-BG"/>
        </w:rPr>
        <w:t xml:space="preserve">, определено съгласно </w:t>
      </w:r>
      <w:r w:rsidR="002901C4" w:rsidRPr="00111B51">
        <w:rPr>
          <w:lang w:eastAsia="bg-BG"/>
        </w:rPr>
        <w:t xml:space="preserve">чл. </w:t>
      </w:r>
      <w:r w:rsidR="002901C4">
        <w:rPr>
          <w:lang w:eastAsia="bg-BG"/>
        </w:rPr>
        <w:t>4</w:t>
      </w:r>
      <w:r w:rsidR="002901C4" w:rsidRPr="00111B51">
        <w:rPr>
          <w:lang w:eastAsia="bg-BG"/>
        </w:rPr>
        <w:t xml:space="preserve">, ал. </w:t>
      </w:r>
      <w:r w:rsidR="002901C4">
        <w:rPr>
          <w:lang w:eastAsia="bg-BG"/>
        </w:rPr>
        <w:t>1</w:t>
      </w:r>
      <w:r w:rsidR="002901C4" w:rsidRPr="00111B51">
        <w:rPr>
          <w:lang w:eastAsia="bg-BG"/>
        </w:rPr>
        <w:t xml:space="preserve"> за всеки ден забава, но не повече от </w:t>
      </w:r>
      <w:r w:rsidR="00DD758D">
        <w:rPr>
          <w:lang w:eastAsia="bg-BG"/>
        </w:rPr>
        <w:t>1</w:t>
      </w:r>
      <w:r w:rsidR="002901C4" w:rsidRPr="00111B51">
        <w:rPr>
          <w:lang w:eastAsia="bg-BG"/>
        </w:rPr>
        <w:t xml:space="preserve">0 % </w:t>
      </w:r>
      <w:r w:rsidR="002901C4" w:rsidRPr="00111B51">
        <w:rPr>
          <w:iCs/>
          <w:lang w:eastAsia="bg-BG"/>
        </w:rPr>
        <w:t xml:space="preserve">(десет на сто) </w:t>
      </w:r>
      <w:r w:rsidR="002901C4" w:rsidRPr="00111B51">
        <w:rPr>
          <w:lang w:eastAsia="bg-BG"/>
        </w:rPr>
        <w:t>от него.</w:t>
      </w:r>
    </w:p>
    <w:p w:rsidR="00B55D71" w:rsidRDefault="002901C4" w:rsidP="003A23DA">
      <w:pPr>
        <w:tabs>
          <w:tab w:val="left" w:pos="9922"/>
        </w:tabs>
        <w:spacing w:afterLines="40" w:after="96" w:line="276" w:lineRule="auto"/>
        <w:jc w:val="both"/>
      </w:pPr>
      <w:r>
        <w:rPr>
          <w:b/>
        </w:rPr>
        <w:t xml:space="preserve">         </w:t>
      </w:r>
      <w:r w:rsidR="00E71AA1">
        <w:rPr>
          <w:b/>
        </w:rPr>
        <w:t>(3</w:t>
      </w:r>
      <w:r w:rsidR="00684FAC" w:rsidRPr="00D555D6">
        <w:rPr>
          <w:b/>
        </w:rPr>
        <w:t xml:space="preserve">) </w:t>
      </w:r>
      <w:r w:rsidR="00684FAC" w:rsidRPr="00D555D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00BB7992" w:rsidRPr="00D555D6">
        <w:rPr>
          <w:rStyle w:val="aff2"/>
          <w:lang w:val="bg-BG"/>
        </w:rPr>
        <w:footnoteReference w:customMarkFollows="1" w:id="2"/>
        <w:sym w:font="Symbol" w:char="F02A"/>
      </w:r>
      <w:r w:rsidR="00684FAC" w:rsidRPr="00D555D6">
        <w:t>, тя отговаря за всички преки и непосредствени вреди.</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Х. ПРЕКРАТЯВАНЕ НА ДОГОВОРА. РАЗВАЛЯНЕ.</w:t>
      </w:r>
    </w:p>
    <w:p w:rsidR="00B55D71" w:rsidRDefault="002901C4" w:rsidP="003A23DA">
      <w:pPr>
        <w:pStyle w:val="af6"/>
        <w:tabs>
          <w:tab w:val="left" w:pos="9922"/>
        </w:tabs>
        <w:spacing w:afterLines="40" w:after="96" w:line="276" w:lineRule="auto"/>
        <w:ind w:left="0"/>
        <w:jc w:val="both"/>
        <w:rPr>
          <w:snapToGrid w:val="0"/>
        </w:rPr>
      </w:pPr>
      <w:r>
        <w:rPr>
          <w:b/>
          <w:snapToGrid w:val="0"/>
        </w:rPr>
        <w:t xml:space="preserve">          </w:t>
      </w:r>
      <w:r w:rsidR="00684FAC" w:rsidRPr="00D555D6">
        <w:rPr>
          <w:b/>
          <w:snapToGrid w:val="0"/>
        </w:rPr>
        <w:t>Чл.10. (1)</w:t>
      </w:r>
      <w:r w:rsidR="00684FAC" w:rsidRPr="00D555D6">
        <w:rPr>
          <w:snapToGrid w:val="0"/>
        </w:rPr>
        <w:t xml:space="preserve"> Действието на този договор се прекратява:</w:t>
      </w:r>
    </w:p>
    <w:p w:rsidR="00B55D71" w:rsidRDefault="002901C4" w:rsidP="003A23DA">
      <w:pPr>
        <w:tabs>
          <w:tab w:val="left" w:pos="9922"/>
        </w:tabs>
        <w:spacing w:afterLines="40" w:after="96" w:line="276" w:lineRule="auto"/>
        <w:jc w:val="both"/>
        <w:rPr>
          <w:snapToGrid w:val="0"/>
        </w:rPr>
      </w:pPr>
      <w:r>
        <w:rPr>
          <w:snapToGrid w:val="0"/>
        </w:rPr>
        <w:t xml:space="preserve">          </w:t>
      </w:r>
      <w:r w:rsidR="00684FAC" w:rsidRPr="00D555D6">
        <w:rPr>
          <w:snapToGrid w:val="0"/>
        </w:rPr>
        <w:t>1. с изпълнение на всички задължения по договора;</w:t>
      </w:r>
    </w:p>
    <w:p w:rsidR="00B55D71" w:rsidRDefault="002901C4" w:rsidP="003A23DA">
      <w:pPr>
        <w:tabs>
          <w:tab w:val="left" w:pos="9922"/>
        </w:tabs>
        <w:spacing w:afterLines="40" w:after="96" w:line="276" w:lineRule="auto"/>
        <w:jc w:val="both"/>
        <w:rPr>
          <w:snapToGrid w:val="0"/>
        </w:rPr>
      </w:pPr>
      <w:r>
        <w:rPr>
          <w:snapToGrid w:val="0"/>
        </w:rPr>
        <w:lastRenderedPageBreak/>
        <w:t xml:space="preserve">          </w:t>
      </w:r>
      <w:r w:rsidR="00684FAC" w:rsidRPr="00D555D6">
        <w:rPr>
          <w:snapToGrid w:val="0"/>
        </w:rPr>
        <w:t>2. по взаимно съгласие между страните;</w:t>
      </w:r>
    </w:p>
    <w:p w:rsidR="00B55D71" w:rsidRDefault="002901C4" w:rsidP="003A23DA">
      <w:pPr>
        <w:tabs>
          <w:tab w:val="left" w:pos="9922"/>
        </w:tabs>
        <w:spacing w:afterLines="40" w:after="96" w:line="276" w:lineRule="auto"/>
        <w:jc w:val="both"/>
        <w:rPr>
          <w:snapToGrid w:val="0"/>
        </w:rPr>
      </w:pPr>
      <w:r>
        <w:rPr>
          <w:snapToGrid w:val="0"/>
        </w:rPr>
        <w:t xml:space="preserve">         </w:t>
      </w:r>
      <w:r w:rsidR="00684FAC" w:rsidRPr="00D555D6">
        <w:rPr>
          <w:snapToGrid w:val="0"/>
        </w:rPr>
        <w:t>3. при настъпване на обективна невъзможност за изпълнение на възложената работа.</w:t>
      </w:r>
    </w:p>
    <w:p w:rsidR="00B55D71" w:rsidRDefault="002901C4" w:rsidP="003A23DA">
      <w:pPr>
        <w:tabs>
          <w:tab w:val="left" w:pos="9922"/>
        </w:tabs>
        <w:spacing w:afterLines="40" w:after="96" w:line="276" w:lineRule="auto"/>
        <w:jc w:val="both"/>
      </w:pPr>
      <w:r>
        <w:rPr>
          <w:snapToGrid w:val="0"/>
        </w:rPr>
        <w:t xml:space="preserve">         </w:t>
      </w:r>
      <w:r w:rsidR="00684FAC" w:rsidRPr="00D555D6">
        <w:rPr>
          <w:snapToGrid w:val="0"/>
        </w:rPr>
        <w:t xml:space="preserve">4. с </w:t>
      </w:r>
      <w:r w:rsidR="00684FAC" w:rsidRPr="00D555D6">
        <w:t xml:space="preserve">писмено уведомление до </w:t>
      </w:r>
      <w:r w:rsidR="00684FAC" w:rsidRPr="00D555D6">
        <w:rPr>
          <w:b/>
        </w:rPr>
        <w:t>ИЗПЪЛНИТЕЛЯ</w:t>
      </w:r>
      <w:r w:rsidR="00684FAC" w:rsidRPr="00D555D6">
        <w:t xml:space="preserve">, ако в резултат на обстоятелства, възникнали след сключването на Договора, </w:t>
      </w:r>
      <w:r w:rsidR="00684FAC" w:rsidRPr="00D555D6">
        <w:rPr>
          <w:b/>
        </w:rPr>
        <w:t>ВЪЗЛОЖИТЕЛЯТ</w:t>
      </w:r>
      <w:r w:rsidR="00684FAC" w:rsidRPr="00D555D6">
        <w:t xml:space="preserve"> не е в състояние да изпълни своите задължения.</w:t>
      </w:r>
    </w:p>
    <w:p w:rsidR="00B55D71" w:rsidRDefault="00315C1B" w:rsidP="003A23DA">
      <w:pPr>
        <w:tabs>
          <w:tab w:val="left" w:pos="9922"/>
        </w:tabs>
        <w:spacing w:afterLines="40" w:after="96" w:line="276" w:lineRule="auto"/>
        <w:jc w:val="both"/>
      </w:pPr>
      <w:r>
        <w:t xml:space="preserve">         </w:t>
      </w:r>
      <w:r w:rsidR="00684FAC" w:rsidRPr="00D555D6">
        <w:t xml:space="preserve">5. когато са настъпили съществени промени във финансирането на обществената поръчка, предмет на договора, извън правомощията на </w:t>
      </w:r>
      <w:r w:rsidR="00684FAC" w:rsidRPr="00D555D6">
        <w:rPr>
          <w:b/>
        </w:rPr>
        <w:t>ВЪЗЛОЖИТЕЛЯ</w:t>
      </w:r>
      <w:r w:rsidR="00684FAC" w:rsidRPr="00D555D6">
        <w:t>, които той не е могъл да предизвика, да предвиди и/или предотврати, с писмено уведомление, веднага след настъпване на обстоятелствата;</w:t>
      </w:r>
    </w:p>
    <w:p w:rsidR="00B55D71" w:rsidRDefault="00315C1B" w:rsidP="003A23DA">
      <w:pPr>
        <w:autoSpaceDE w:val="0"/>
        <w:autoSpaceDN w:val="0"/>
        <w:adjustRightInd w:val="0"/>
        <w:spacing w:afterLines="40" w:after="96" w:line="276" w:lineRule="auto"/>
        <w:jc w:val="both"/>
        <w:rPr>
          <w:color w:val="000000"/>
          <w:lang w:eastAsia="bg-BG"/>
        </w:rPr>
      </w:pPr>
      <w:r>
        <w:t xml:space="preserve">        </w:t>
      </w:r>
      <w:r w:rsidR="00666678" w:rsidRPr="00D555D6">
        <w:t>6.</w:t>
      </w:r>
      <w:r w:rsidR="009749C5" w:rsidRPr="00D555D6">
        <w:t xml:space="preserve"> </w:t>
      </w:r>
      <w:r>
        <w:rPr>
          <w:color w:val="000000"/>
          <w:lang w:eastAsia="bg-BG"/>
        </w:rPr>
        <w:t xml:space="preserve">в случаите по </w:t>
      </w:r>
      <w:r w:rsidR="00666678" w:rsidRPr="00D555D6">
        <w:rPr>
          <w:color w:val="000000"/>
          <w:lang w:eastAsia="bg-BG"/>
        </w:rPr>
        <w:t xml:space="preserve">чл.118, ал.1  от ЗОП; </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(2)</w:t>
      </w:r>
      <w:r w:rsidR="00684FAC" w:rsidRPr="00D555D6">
        <w:rPr>
          <w:snapToGrid w:val="0"/>
        </w:rPr>
        <w:t xml:space="preserve"> </w:t>
      </w:r>
      <w:r w:rsidR="00684FAC" w:rsidRPr="00D555D6">
        <w:rPr>
          <w:b/>
          <w:snapToGrid w:val="0"/>
        </w:rPr>
        <w:t>ВЪЗЛОЖИТЕЛЯТ</w:t>
      </w:r>
      <w:r w:rsidR="00684FAC" w:rsidRPr="00D555D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1. </w:t>
      </w:r>
      <w:r w:rsidR="00684FAC" w:rsidRPr="00D555D6">
        <w:rPr>
          <w:b/>
          <w:snapToGrid w:val="0"/>
        </w:rPr>
        <w:t>ИЗПЪЛНИТЕЛЯТ</w:t>
      </w:r>
      <w:r w:rsidR="00684FAC" w:rsidRPr="00D555D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00684FAC" w:rsidRPr="00D555D6">
        <w:t>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00684FAC" w:rsidRPr="00D555D6">
        <w:rPr>
          <w:snapToGrid w:val="0"/>
        </w:rPr>
        <w:t>;</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w:t>
      </w:r>
      <w:r w:rsidR="00684FAC" w:rsidRPr="00D555D6">
        <w:rPr>
          <w:b/>
          <w:snapToGrid w:val="0"/>
        </w:rPr>
        <w:t>ИЗПЪЛНИТЕЛЯТ</w:t>
      </w:r>
      <w:r w:rsidR="00684FAC" w:rsidRPr="00D555D6">
        <w:rPr>
          <w:snapToGrid w:val="0"/>
        </w:rPr>
        <w:t xml:space="preserve"> бъде обявен в неплатежоспособност или когато бъде открита процедура за обявяване в несъстоятелност или ликвидация.</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(3)</w:t>
      </w:r>
      <w:r w:rsidR="00684FAC" w:rsidRPr="00D555D6">
        <w:rPr>
          <w:snapToGrid w:val="0"/>
        </w:rPr>
        <w:t xml:space="preserve"> Към момента на разваляне на договора </w:t>
      </w:r>
      <w:r w:rsidR="00684FAC" w:rsidRPr="00D555D6">
        <w:rPr>
          <w:b/>
          <w:snapToGrid w:val="0"/>
        </w:rPr>
        <w:t>ИЗПЪЛНИТЕЛЯТ</w:t>
      </w:r>
      <w:r w:rsidR="00684FAC" w:rsidRPr="00D555D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(4)</w:t>
      </w:r>
      <w:r w:rsidR="00684FAC" w:rsidRPr="00D555D6">
        <w:rPr>
          <w:snapToGrid w:val="0"/>
        </w:rPr>
        <w:t xml:space="preserve"> </w:t>
      </w:r>
      <w:r w:rsidR="00684FAC" w:rsidRPr="00D555D6">
        <w:rPr>
          <w:b/>
          <w:snapToGrid w:val="0"/>
        </w:rPr>
        <w:t>ИЗПЪЛНИТЕЛЯТ</w:t>
      </w:r>
      <w:r w:rsidR="00684FAC" w:rsidRPr="00D555D6">
        <w:rPr>
          <w:snapToGrid w:val="0"/>
        </w:rPr>
        <w:t xml:space="preserve"> може да развали договора по общия ред когато </w:t>
      </w:r>
      <w:r w:rsidR="00684FAC" w:rsidRPr="00D555D6">
        <w:rPr>
          <w:b/>
          <w:snapToGrid w:val="0"/>
        </w:rPr>
        <w:t>ВЪЗЛОЖИТЕЛЯТ</w:t>
      </w:r>
      <w:r w:rsidR="00684FAC" w:rsidRPr="00D555D6">
        <w:rPr>
          <w:snapToGrid w:val="0"/>
        </w:rPr>
        <w:t>:</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1. Системно не изпълнява задълженията си по договора;</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Възпрепятства или отказва, без основателна причина, </w:t>
      </w:r>
      <w:r w:rsidR="00541685" w:rsidRPr="00D555D6">
        <w:rPr>
          <w:snapToGrid w:val="0"/>
        </w:rPr>
        <w:t>необходимо действие/</w:t>
      </w:r>
      <w:r w:rsidR="00684FAC" w:rsidRPr="00D555D6">
        <w:rPr>
          <w:snapToGrid w:val="0"/>
        </w:rPr>
        <w:t>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15C1B" w:rsidRDefault="00315C1B" w:rsidP="003A23DA">
      <w:pPr>
        <w:tabs>
          <w:tab w:val="left" w:pos="9922"/>
        </w:tabs>
        <w:spacing w:afterLines="40" w:after="96" w:line="276" w:lineRule="auto"/>
        <w:jc w:val="both"/>
        <w:rPr>
          <w:snapToGrid w:val="0"/>
        </w:rPr>
      </w:pPr>
    </w:p>
    <w:p w:rsidR="00315C1B" w:rsidRPr="00111B51" w:rsidRDefault="00315C1B" w:rsidP="00315C1B">
      <w:pPr>
        <w:spacing w:line="276" w:lineRule="auto"/>
        <w:jc w:val="center"/>
        <w:rPr>
          <w:b/>
        </w:rPr>
      </w:pPr>
      <w:r w:rsidRPr="00111B51">
        <w:rPr>
          <w:b/>
        </w:rPr>
        <w:t>X</w:t>
      </w:r>
      <w:r>
        <w:rPr>
          <w:b/>
          <w:lang w:val="en-US"/>
        </w:rPr>
        <w:t>I</w:t>
      </w:r>
      <w:r w:rsidRPr="00111B51">
        <w:rPr>
          <w:b/>
        </w:rPr>
        <w:t>.  НЕПРЕОДОЛИМА СИЛА</w:t>
      </w:r>
    </w:p>
    <w:p w:rsidR="00315C1B" w:rsidRPr="00576876" w:rsidRDefault="00315C1B" w:rsidP="00315C1B">
      <w:pPr>
        <w:spacing w:line="276" w:lineRule="auto"/>
        <w:ind w:firstLine="708"/>
        <w:jc w:val="both"/>
        <w:rPr>
          <w:noProof/>
          <w:lang w:eastAsia="en-GB"/>
        </w:rPr>
      </w:pPr>
      <w:r>
        <w:rPr>
          <w:b/>
        </w:rPr>
        <w:lastRenderedPageBreak/>
        <w:t>Чл. 11</w:t>
      </w:r>
      <w:r w:rsidRPr="005A0A86">
        <w:rPr>
          <w:b/>
        </w:rPr>
        <w:t>. (1)</w:t>
      </w:r>
      <w:r w:rsidRPr="00576876">
        <w:rPr>
          <w:b/>
        </w:rPr>
        <w:t xml:space="preserve"> </w:t>
      </w:r>
      <w:r w:rsidRPr="00576876">
        <w:rPr>
          <w:noProof/>
          <w:lang w:eastAsia="en-GB"/>
        </w:rPr>
        <w:t xml:space="preserve">Страните не отговарят за неизпълнение на задължение по </w:t>
      </w:r>
      <w:r>
        <w:rPr>
          <w:noProof/>
          <w:lang w:eastAsia="en-GB"/>
        </w:rPr>
        <w:t>настоящия договор</w:t>
      </w:r>
      <w:r w:rsidRPr="00576876">
        <w:rPr>
          <w:noProof/>
          <w:lang w:eastAsia="en-GB"/>
        </w:rPr>
        <w:t xml:space="preserve">, когато невъзможността за изпълнение се дължи на непреодолима сила. </w:t>
      </w:r>
    </w:p>
    <w:p w:rsidR="00315C1B" w:rsidRPr="00576876" w:rsidRDefault="00315C1B" w:rsidP="00315C1B">
      <w:pPr>
        <w:spacing w:line="276" w:lineRule="auto"/>
        <w:ind w:firstLine="708"/>
        <w:jc w:val="both"/>
        <w:rPr>
          <w:noProof/>
          <w:lang w:eastAsia="en-GB"/>
        </w:rPr>
      </w:pPr>
      <w:r w:rsidRPr="00576876">
        <w:rPr>
          <w:b/>
        </w:rPr>
        <w:t xml:space="preserve">(2) </w:t>
      </w:r>
      <w:r>
        <w:rPr>
          <w:noProof/>
          <w:lang w:eastAsia="en-GB"/>
        </w:rPr>
        <w:t>За целите на настоящия д</w:t>
      </w:r>
      <w:r w:rsidRPr="00576876">
        <w:rPr>
          <w:noProof/>
          <w:lang w:eastAsia="en-GB"/>
        </w:rPr>
        <w:t xml:space="preserve">оговор, „непреодолима сила“ има значението на това понятие по смисъла </w:t>
      </w:r>
      <w:r w:rsidRPr="005A0A86">
        <w:rPr>
          <w:noProof/>
          <w:lang w:eastAsia="en-GB"/>
        </w:rPr>
        <w:t>на чл.306, ал.2 от Търговския закон.</w:t>
      </w:r>
      <w:r>
        <w:rPr>
          <w:noProof/>
          <w:lang w:eastAsia="en-GB"/>
        </w:rPr>
        <w:t xml:space="preserve">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rsidR="00315C1B" w:rsidRPr="00576876" w:rsidRDefault="00315C1B" w:rsidP="00315C1B">
      <w:pPr>
        <w:spacing w:line="276" w:lineRule="auto"/>
        <w:ind w:firstLine="708"/>
        <w:jc w:val="both"/>
        <w:rPr>
          <w:noProof/>
          <w:lang w:eastAsia="en-GB"/>
        </w:rPr>
      </w:pPr>
      <w:r w:rsidRPr="00576876">
        <w:rPr>
          <w:b/>
        </w:rPr>
        <w:t xml:space="preserve">(3) </w:t>
      </w:r>
      <w:r w:rsidRPr="0057687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w:t>
      </w:r>
      <w:r>
        <w:rPr>
          <w:noProof/>
          <w:lang w:eastAsia="en-GB"/>
        </w:rPr>
        <w:t xml:space="preserve">о и да уведоми писмено другата страна </w:t>
      </w:r>
      <w:r w:rsidRPr="00576876">
        <w:rPr>
          <w:noProof/>
          <w:lang w:eastAsia="en-GB"/>
        </w:rPr>
        <w:t xml:space="preserve">незабавно </w:t>
      </w:r>
      <w:r>
        <w:rPr>
          <w:noProof/>
          <w:lang w:eastAsia="en-GB"/>
        </w:rPr>
        <w:t xml:space="preserve">след </w:t>
      </w:r>
      <w:r w:rsidRPr="00576876">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5C1B" w:rsidRPr="00576876" w:rsidRDefault="00315C1B" w:rsidP="00315C1B">
      <w:pPr>
        <w:spacing w:line="276" w:lineRule="auto"/>
        <w:ind w:firstLine="708"/>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w:t>
      </w:r>
      <w:r>
        <w:rPr>
          <w:noProof/>
          <w:lang w:eastAsia="en-GB"/>
        </w:rPr>
        <w:t xml:space="preserve"> след съгласуване с насрещната с</w:t>
      </w:r>
      <w:r w:rsidRPr="00576876">
        <w:rPr>
          <w:noProof/>
          <w:lang w:eastAsia="en-GB"/>
        </w:rPr>
        <w:t>трана, да продължи да изпълнява тази част от задълженията си, които не са възпрепятствани от непреодолимата сила.</w:t>
      </w:r>
    </w:p>
    <w:p w:rsidR="00315C1B" w:rsidRPr="00111B51" w:rsidRDefault="00315C1B" w:rsidP="00315C1B">
      <w:pPr>
        <w:spacing w:line="276" w:lineRule="auto"/>
        <w:ind w:firstLine="708"/>
        <w:jc w:val="both"/>
        <w:rPr>
          <w:noProof/>
          <w:lang w:eastAsia="en-GB"/>
        </w:rPr>
      </w:pPr>
      <w:r>
        <w:rPr>
          <w:b/>
        </w:rPr>
        <w:t>(5)</w:t>
      </w:r>
      <w:r w:rsidRPr="00111B51">
        <w:rPr>
          <w:b/>
        </w:rPr>
        <w:t xml:space="preserve">  </w:t>
      </w:r>
      <w:r w:rsidRPr="00111B51">
        <w:rPr>
          <w:noProof/>
          <w:lang w:eastAsia="en-GB"/>
        </w:rPr>
        <w:t xml:space="preserve">Не може да се позовава на непреодолима сила страна: </w:t>
      </w:r>
    </w:p>
    <w:p w:rsidR="00315C1B" w:rsidRPr="00111B51" w:rsidRDefault="00315C1B" w:rsidP="00315C1B">
      <w:pPr>
        <w:spacing w:line="276" w:lineRule="auto"/>
        <w:ind w:firstLine="708"/>
        <w:jc w:val="both"/>
        <w:rPr>
          <w:noProof/>
          <w:lang w:eastAsia="en-GB"/>
        </w:rPr>
      </w:pPr>
      <w:r w:rsidRPr="00111B51">
        <w:rPr>
          <w:noProof/>
          <w:lang w:eastAsia="en-GB"/>
        </w:rPr>
        <w:t>1. която е била в забава или друго неизпълнение преди настъпването на непреодолима сила;</w:t>
      </w:r>
    </w:p>
    <w:p w:rsidR="00315C1B" w:rsidRPr="00111B51" w:rsidRDefault="00315C1B" w:rsidP="00315C1B">
      <w:pPr>
        <w:spacing w:line="276" w:lineRule="auto"/>
        <w:ind w:firstLine="708"/>
        <w:jc w:val="both"/>
        <w:rPr>
          <w:noProof/>
          <w:lang w:eastAsia="en-GB"/>
        </w:rPr>
      </w:pPr>
      <w:r w:rsidRPr="00111B51">
        <w:rPr>
          <w:noProof/>
          <w:lang w:eastAsia="en-GB"/>
        </w:rPr>
        <w:t>2. която не е информирала другата страна за настъпването на непреодолима сила; или</w:t>
      </w:r>
    </w:p>
    <w:p w:rsidR="00315C1B" w:rsidRPr="00576876" w:rsidRDefault="00315C1B" w:rsidP="00315C1B">
      <w:pPr>
        <w:spacing w:line="276" w:lineRule="auto"/>
        <w:ind w:firstLine="708"/>
        <w:jc w:val="both"/>
        <w:rPr>
          <w:noProof/>
          <w:lang w:eastAsia="en-GB"/>
        </w:rPr>
      </w:pPr>
      <w:r w:rsidRPr="00576876">
        <w:rPr>
          <w:noProof/>
          <w:lang w:eastAsia="en-GB"/>
        </w:rPr>
        <w:t>3. чиято небрежност или умишлени действия или бездействия са довели до</w:t>
      </w:r>
      <w:r>
        <w:rPr>
          <w:noProof/>
          <w:lang w:eastAsia="en-GB"/>
        </w:rPr>
        <w:t xml:space="preserve"> невъзможност за изпълнение на д</w:t>
      </w:r>
      <w:r w:rsidRPr="00576876">
        <w:rPr>
          <w:noProof/>
          <w:lang w:eastAsia="en-GB"/>
        </w:rPr>
        <w:t>оговора.</w:t>
      </w:r>
    </w:p>
    <w:p w:rsidR="00315C1B" w:rsidRDefault="00315C1B" w:rsidP="00315C1B">
      <w:pPr>
        <w:spacing w:line="276" w:lineRule="auto"/>
        <w:ind w:firstLine="708"/>
        <w:jc w:val="both"/>
        <w:rPr>
          <w:noProof/>
          <w:lang w:eastAsia="en-GB"/>
        </w:rPr>
      </w:pPr>
      <w:r w:rsidRPr="00576876">
        <w:rPr>
          <w:b/>
        </w:rPr>
        <w:t xml:space="preserve">(6) </w:t>
      </w:r>
      <w:r w:rsidRPr="00946C22">
        <w:rPr>
          <w:noProof/>
          <w:lang w:eastAsia="en-GB"/>
        </w:rPr>
        <w:t>Липсата на парични средства не представлява непреодолима сила.</w:t>
      </w:r>
    </w:p>
    <w:p w:rsidR="007E4E7E" w:rsidRDefault="007E4E7E" w:rsidP="007E4E7E">
      <w:pPr>
        <w:suppressAutoHyphens w:val="0"/>
        <w:autoSpaceDE w:val="0"/>
        <w:autoSpaceDN w:val="0"/>
        <w:adjustRightInd w:val="0"/>
        <w:spacing w:line="240" w:lineRule="auto"/>
        <w:rPr>
          <w:rFonts w:eastAsia="Calibri"/>
          <w:b/>
          <w:bCs/>
          <w:color w:val="000000"/>
          <w:sz w:val="23"/>
          <w:szCs w:val="23"/>
          <w:lang w:val="ru-RU" w:eastAsia="bg-BG"/>
        </w:rPr>
      </w:pPr>
    </w:p>
    <w:p w:rsidR="007E4E7E" w:rsidRPr="00822CF9" w:rsidRDefault="007E4E7E" w:rsidP="007E4E7E">
      <w:pPr>
        <w:suppressAutoHyphens w:val="0"/>
        <w:autoSpaceDE w:val="0"/>
        <w:autoSpaceDN w:val="0"/>
        <w:adjustRightInd w:val="0"/>
        <w:spacing w:line="240" w:lineRule="auto"/>
        <w:ind w:firstLine="567"/>
        <w:rPr>
          <w:rFonts w:eastAsia="Calibri"/>
          <w:b/>
          <w:bCs/>
          <w:color w:val="000000"/>
          <w:sz w:val="23"/>
          <w:szCs w:val="23"/>
          <w:lang w:val="ru-RU" w:eastAsia="bg-BG"/>
        </w:rPr>
      </w:pPr>
      <w:r w:rsidRPr="00822CF9">
        <w:rPr>
          <w:rFonts w:eastAsia="Calibri"/>
          <w:b/>
          <w:bCs/>
          <w:color w:val="000000"/>
          <w:sz w:val="23"/>
          <w:szCs w:val="23"/>
          <w:lang w:val="ru-RU" w:eastAsia="bg-BG"/>
        </w:rPr>
        <w:t>Х</w:t>
      </w:r>
      <w:r>
        <w:rPr>
          <w:rFonts w:eastAsia="Calibri"/>
          <w:b/>
          <w:bCs/>
          <w:color w:val="000000"/>
          <w:sz w:val="23"/>
          <w:szCs w:val="23"/>
          <w:lang w:val="en-US" w:eastAsia="bg-BG"/>
        </w:rPr>
        <w:t>II</w:t>
      </w:r>
      <w:r w:rsidRPr="00822CF9">
        <w:rPr>
          <w:rFonts w:eastAsia="Calibri"/>
          <w:b/>
          <w:bCs/>
          <w:color w:val="000000"/>
          <w:sz w:val="23"/>
          <w:szCs w:val="23"/>
          <w:lang w:val="ru-RU" w:eastAsia="bg-BG"/>
        </w:rPr>
        <w:t xml:space="preserve">. МЕХАНИЗЪМ ЗА НЕДОПУСКАНЕ НА НЕРЕДНОСТИ </w:t>
      </w:r>
    </w:p>
    <w:p w:rsidR="007E4E7E" w:rsidRPr="00822CF9" w:rsidRDefault="007E4E7E" w:rsidP="007E4E7E">
      <w:pPr>
        <w:suppressAutoHyphens w:val="0"/>
        <w:autoSpaceDE w:val="0"/>
        <w:autoSpaceDN w:val="0"/>
        <w:adjustRightInd w:val="0"/>
        <w:spacing w:line="240" w:lineRule="auto"/>
        <w:jc w:val="center"/>
        <w:rPr>
          <w:rFonts w:eastAsia="Calibri"/>
          <w:color w:val="000000"/>
          <w:sz w:val="23"/>
          <w:szCs w:val="23"/>
          <w:lang w:val="ru-RU" w:eastAsia="bg-BG"/>
        </w:rPr>
      </w:pPr>
    </w:p>
    <w:p w:rsidR="007762ED" w:rsidRPr="007762ED" w:rsidRDefault="004A2984" w:rsidP="007762ED">
      <w:pPr>
        <w:tabs>
          <w:tab w:val="num" w:pos="709"/>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Чл.12</w:t>
      </w:r>
      <w:r w:rsidR="007762ED" w:rsidRPr="007762ED">
        <w:rPr>
          <w:rFonts w:eastAsia="Batang"/>
          <w:lang w:eastAsia="bg-BG"/>
        </w:rPr>
        <w:t xml:space="preserve"> С оглед задълженията на </w:t>
      </w:r>
      <w:r w:rsidR="007762ED" w:rsidRPr="007762ED">
        <w:rPr>
          <w:rFonts w:eastAsia="Batang"/>
          <w:b/>
          <w:lang w:eastAsia="bg-BG"/>
        </w:rPr>
        <w:t>ВЪЗЛОЖИТЕЛЯ</w:t>
      </w:r>
      <w:r w:rsidR="007762ED" w:rsidRPr="007762ED">
        <w:rPr>
          <w:rFonts w:eastAsia="Batang"/>
          <w:lang w:eastAsia="bg-BG"/>
        </w:rPr>
        <w:t xml:space="preserve"> за воденето на документацията и отчетността, произтичащи от договора за безвъзмездна финансова помощ, </w:t>
      </w:r>
      <w:r w:rsidR="007762ED" w:rsidRPr="007762ED">
        <w:rPr>
          <w:rFonts w:eastAsia="Batang"/>
          <w:b/>
          <w:lang w:eastAsia="bg-BG"/>
        </w:rPr>
        <w:t>ИЗПЪЛНИТЕЛЯТ</w:t>
      </w:r>
      <w:r w:rsidR="007762ED" w:rsidRPr="007762ED">
        <w:rPr>
          <w:rFonts w:eastAsia="Batang"/>
          <w:lan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7762ED" w:rsidRPr="007762ED" w:rsidRDefault="004A2984"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Чл.13.</w:t>
      </w:r>
      <w:r w:rsidR="007762ED" w:rsidRPr="007762ED">
        <w:rPr>
          <w:rFonts w:eastAsia="Batang"/>
          <w:lang w:eastAsia="bg-BG"/>
        </w:rPr>
        <w:t xml:space="preserve">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lastRenderedPageBreak/>
        <w:tab/>
      </w:r>
      <w:r w:rsidR="007762ED">
        <w:rPr>
          <w:rFonts w:eastAsia="Batang"/>
          <w:lang w:eastAsia="bg-BG"/>
        </w:rPr>
        <w:t>Чл.14.</w:t>
      </w:r>
      <w:r w:rsidR="007762ED" w:rsidRPr="007762ED">
        <w:rPr>
          <w:rFonts w:eastAsia="Batang"/>
          <w:lang w:eastAsia="bg-BG"/>
        </w:rPr>
        <w:t xml:space="preserve">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Чл.15.</w:t>
      </w:r>
      <w:r w:rsidR="007762ED" w:rsidRPr="007762ED">
        <w:rPr>
          <w:rFonts w:eastAsia="Batang"/>
          <w:lang w:eastAsia="bg-BG"/>
        </w:rPr>
        <w:t xml:space="preserve"> </w:t>
      </w:r>
      <w:r w:rsidR="007762ED" w:rsidRPr="007762ED">
        <w:rPr>
          <w:rFonts w:eastAsia="Batang"/>
          <w:b/>
          <w:lang w:eastAsia="bg-BG"/>
        </w:rPr>
        <w:t>ИЗПЪЛНИТЕЛЯТ</w:t>
      </w:r>
      <w:r w:rsidR="007762ED" w:rsidRPr="007762ED">
        <w:rPr>
          <w:rFonts w:eastAsia="Batang"/>
          <w:lang w:eastAsia="bg-BG"/>
        </w:rPr>
        <w:t xml:space="preserve"> е длъжен да не допуска нередности при изпълнение на възложените му с договора работи, както и незабавно да сигнализира </w:t>
      </w:r>
      <w:r w:rsidR="007762ED" w:rsidRPr="007762ED">
        <w:rPr>
          <w:rFonts w:eastAsia="Batang"/>
          <w:b/>
          <w:lang w:eastAsia="bg-BG"/>
        </w:rPr>
        <w:t>ВЪЗЛОЖИТЕЛЯ</w:t>
      </w:r>
      <w:r w:rsidR="007762ED" w:rsidRPr="007762ED">
        <w:rPr>
          <w:rFonts w:eastAsia="Batang"/>
          <w:lang w:eastAsia="bg-BG"/>
        </w:rPr>
        <w:t xml:space="preserve"> при възникване на съмнения за нередности свързани, както с изпълнението на договора, така и при изпълнението на проекта.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Чл.16.</w:t>
      </w:r>
      <w:r w:rsidR="00C36350" w:rsidRPr="007762ED">
        <w:rPr>
          <w:rFonts w:eastAsia="Batang"/>
          <w:lang w:eastAsia="bg-BG"/>
        </w:rPr>
        <w:t xml:space="preserve"> </w:t>
      </w:r>
      <w:r w:rsidR="007762ED" w:rsidRPr="007762ED">
        <w:rPr>
          <w:rFonts w:eastAsia="Batang"/>
          <w:lang w:eastAsia="bg-BG"/>
        </w:rPr>
        <w:t xml:space="preserve">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Чл.17.</w:t>
      </w:r>
      <w:r w:rsidR="00C36350" w:rsidRPr="007762ED">
        <w:rPr>
          <w:rFonts w:eastAsia="Batang"/>
          <w:lang w:eastAsia="bg-BG"/>
        </w:rPr>
        <w:t xml:space="preserve"> </w:t>
      </w:r>
      <w:r w:rsidR="007762ED" w:rsidRPr="007762ED">
        <w:rPr>
          <w:rFonts w:eastAsia="Batang"/>
          <w:lang w:eastAsia="bg-BG"/>
        </w:rPr>
        <w:t xml:space="preserve">При невъзстановяване в размера и срока по предходната алинея </w:t>
      </w:r>
      <w:r w:rsidR="007762ED" w:rsidRPr="007762ED">
        <w:rPr>
          <w:rFonts w:eastAsia="Batang"/>
          <w:b/>
          <w:lang w:eastAsia="bg-BG"/>
        </w:rPr>
        <w:t>ВЪЗЛОЖИТЕЛЯТ</w:t>
      </w:r>
      <w:r w:rsidR="007762ED" w:rsidRPr="007762ED">
        <w:rPr>
          <w:rFonts w:eastAsia="Batang"/>
          <w:lang w:eastAsia="bg-BG"/>
        </w:rPr>
        <w:t xml:space="preserve"> удовлетворява претенциите си от Гаранцията за изпълнение на Договора, както и по общия ред. </w:t>
      </w:r>
    </w:p>
    <w:p w:rsidR="00401221"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Чл.18.</w:t>
      </w:r>
      <w:r w:rsidR="00C36350" w:rsidRPr="007762ED">
        <w:rPr>
          <w:rFonts w:eastAsia="Batang"/>
          <w:lang w:eastAsia="bg-BG"/>
        </w:rPr>
        <w:t xml:space="preserve"> </w:t>
      </w:r>
      <w:r w:rsidR="007762ED" w:rsidRPr="007762ED">
        <w:rPr>
          <w:rFonts w:eastAsia="Batang"/>
          <w:lang w:eastAsia="bg-BG"/>
        </w:rPr>
        <w:t>Изпълнителят се задължава да запознае лицата, ангажирани с изпълнение на договора с определението за „нередност и измама”.</w:t>
      </w:r>
    </w:p>
    <w:p w:rsidR="007762ED" w:rsidRPr="007762ED"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Чл.19.В</w:t>
      </w:r>
      <w:r w:rsidR="007762ED" w:rsidRPr="007762ED">
        <w:rPr>
          <w:rFonts w:eastAsia="Batang"/>
          <w:lang w:eastAsia="bg-BG"/>
        </w:rPr>
        <w:t xml:space="preserve"> случай на установена нередност и/или измама по вина на Изпълнителят, </w:t>
      </w:r>
      <w:r w:rsidR="007762ED" w:rsidRPr="007762ED">
        <w:rPr>
          <w:rFonts w:eastAsia="Batang"/>
          <w:b/>
          <w:lang w:eastAsia="bg-BG"/>
        </w:rPr>
        <w:t>ИЗПЪЛНИТЕЛЯТ</w:t>
      </w:r>
      <w:r w:rsidR="007762ED" w:rsidRPr="007762ED">
        <w:rPr>
          <w:rFonts w:eastAsia="Batang"/>
          <w:lang w:eastAsia="bg-BG"/>
        </w:rPr>
        <w:t xml:space="preserve"> е длъжен да възстанови на </w:t>
      </w:r>
      <w:r w:rsidR="007762ED" w:rsidRPr="007762ED">
        <w:rPr>
          <w:rFonts w:eastAsia="Batang"/>
          <w:b/>
          <w:lang w:eastAsia="bg-BG"/>
        </w:rPr>
        <w:t>ВЪЗЛОЖИТЕЛЯ</w:t>
      </w:r>
      <w:r w:rsidR="007762ED" w:rsidRPr="007762ED">
        <w:rPr>
          <w:rFonts w:eastAsia="Batang"/>
          <w:lang w:eastAsia="bg-BG"/>
        </w:rPr>
        <w:t xml:space="preserve"> всички неправомерно изплатени суми, заедно с дължимите лихви</w:t>
      </w:r>
    </w:p>
    <w:p w:rsidR="007E4E7E" w:rsidRPr="005E4CD3" w:rsidRDefault="007E4E7E" w:rsidP="003A23DA">
      <w:pPr>
        <w:tabs>
          <w:tab w:val="left" w:pos="9922"/>
        </w:tabs>
        <w:spacing w:afterLines="40" w:after="96" w:line="276" w:lineRule="auto"/>
        <w:jc w:val="both"/>
        <w:rPr>
          <w:b/>
          <w:snapToGrid w:val="0"/>
          <w:lang w:val="en-US"/>
        </w:rPr>
      </w:pPr>
    </w:p>
    <w:p w:rsidR="00980480" w:rsidRPr="00980480" w:rsidRDefault="00684FAC" w:rsidP="003A23DA">
      <w:pPr>
        <w:tabs>
          <w:tab w:val="left" w:pos="9922"/>
        </w:tabs>
        <w:spacing w:afterLines="40" w:after="96" w:line="276" w:lineRule="auto"/>
        <w:jc w:val="center"/>
        <w:rPr>
          <w:b/>
          <w:snapToGrid w:val="0"/>
        </w:rPr>
      </w:pPr>
      <w:r w:rsidRPr="00D555D6">
        <w:rPr>
          <w:b/>
          <w:snapToGrid w:val="0"/>
        </w:rPr>
        <w:t>ХІ</w:t>
      </w:r>
      <w:r w:rsidR="00315C1B">
        <w:rPr>
          <w:b/>
          <w:snapToGrid w:val="0"/>
          <w:lang w:val="en-US"/>
        </w:rPr>
        <w:t>I</w:t>
      </w:r>
      <w:r w:rsidR="005E4CD3">
        <w:rPr>
          <w:b/>
          <w:snapToGrid w:val="0"/>
          <w:lang w:val="en-US"/>
        </w:rPr>
        <w:t>I</w:t>
      </w:r>
      <w:r w:rsidRPr="00D555D6">
        <w:rPr>
          <w:b/>
          <w:snapToGrid w:val="0"/>
        </w:rPr>
        <w:t>. ДРУГИ УСЛОВИЯ</w:t>
      </w:r>
      <w:r w:rsidR="00980480" w:rsidRPr="00980480">
        <w:rPr>
          <w:rFonts w:eastAsia="Batang"/>
          <w:b/>
          <w:lang w:eastAsia="en-US"/>
        </w:rPr>
        <w:t xml:space="preserve"> </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 xml:space="preserve">Чл.20 </w:t>
      </w:r>
      <w:r w:rsidRPr="00980480">
        <w:rPr>
          <w:rFonts w:eastAsia="Batang"/>
          <w:b/>
          <w:lang w:eastAsia="en-US"/>
        </w:rPr>
        <w:t>ИЗПЪЛНИТЕЛЯТ</w:t>
      </w:r>
      <w:r w:rsidRPr="00980480">
        <w:rPr>
          <w:rFonts w:eastAsia="Batang"/>
          <w:lang w:eastAsia="en-US"/>
        </w:rPr>
        <w:t xml:space="preserve"> е длъжен да уведоми незабавно </w:t>
      </w:r>
      <w:r w:rsidRPr="00980480">
        <w:rPr>
          <w:rFonts w:eastAsia="Batang"/>
          <w:b/>
          <w:lang w:eastAsia="en-US"/>
        </w:rPr>
        <w:t xml:space="preserve">ВЪЗЛОЖИТЕЛЯ </w:t>
      </w:r>
      <w:r w:rsidRPr="00980480">
        <w:rPr>
          <w:rFonts w:eastAsia="Batang"/>
          <w:lang w:eastAsia="en-US"/>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Чл.21.</w:t>
      </w:r>
      <w:r w:rsidRPr="00980480">
        <w:rPr>
          <w:rFonts w:eastAsia="Batang"/>
          <w:lang w:eastAsia="en-US"/>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Чл.23 (1)</w:t>
      </w:r>
      <w:r w:rsidRPr="00980480">
        <w:rPr>
          <w:rFonts w:eastAsia="Batang"/>
          <w:b/>
          <w:lang w:eastAsia="en-US"/>
        </w:rPr>
        <w:t>ИЗПЪЛНИТЕЛЯТ</w:t>
      </w:r>
      <w:r w:rsidRPr="00980480">
        <w:rPr>
          <w:rFonts w:eastAsia="Batang"/>
          <w:lang w:eastAsia="en-US"/>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EF55F6" w:rsidRPr="00EF55F6" w:rsidRDefault="00980480" w:rsidP="00EF55F6">
      <w:pPr>
        <w:suppressAutoHyphens w:val="0"/>
        <w:spacing w:line="240" w:lineRule="auto"/>
        <w:ind w:firstLine="708"/>
        <w:jc w:val="both"/>
        <w:rPr>
          <w:rFonts w:eastAsia="Batang"/>
          <w:lang w:eastAsia="en-US"/>
        </w:rPr>
      </w:pPr>
      <w:r>
        <w:rPr>
          <w:rFonts w:eastAsia="Batang"/>
          <w:lang w:eastAsia="en-US"/>
        </w:rPr>
        <w:t>(</w:t>
      </w:r>
      <w:r w:rsidRPr="00980480">
        <w:rPr>
          <w:rFonts w:eastAsia="Batang"/>
          <w:lang w:eastAsia="en-US"/>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EF55F6" w:rsidRPr="00EF55F6" w:rsidRDefault="00EF55F6" w:rsidP="00EF55F6">
      <w:pPr>
        <w:suppressAutoHyphens w:val="0"/>
        <w:spacing w:line="240" w:lineRule="auto"/>
        <w:ind w:firstLine="708"/>
        <w:jc w:val="both"/>
        <w:rPr>
          <w:rFonts w:eastAsia="Batang"/>
          <w:lang w:eastAsia="en-US"/>
        </w:rPr>
      </w:pPr>
      <w:r>
        <w:rPr>
          <w:rFonts w:eastAsia="Batang"/>
          <w:lang w:eastAsia="en-US"/>
        </w:rPr>
        <w:t>Чл.24</w:t>
      </w:r>
      <w:r w:rsidRPr="00EF55F6">
        <w:rPr>
          <w:rFonts w:eastAsia="Batang"/>
          <w:lang w:eastAsia="en-US"/>
        </w:rPr>
        <w:t xml:space="preserve"> </w:t>
      </w:r>
      <w:r w:rsidRPr="00EF55F6">
        <w:rPr>
          <w:rFonts w:eastAsia="Batang"/>
          <w:b/>
          <w:lang w:eastAsia="en-US"/>
        </w:rPr>
        <w:t>ИЗПЪЛНИТЕЛЯТ</w:t>
      </w:r>
      <w:r w:rsidRPr="00EF55F6">
        <w:rPr>
          <w:rFonts w:eastAsia="Batang"/>
          <w:lang w:eastAsia="en-US"/>
        </w:rPr>
        <w:t xml:space="preserve"> упълномощава </w:t>
      </w:r>
      <w:r w:rsidRPr="00EF55F6">
        <w:rPr>
          <w:rFonts w:eastAsia="Batang"/>
          <w:b/>
          <w:lang w:eastAsia="en-US"/>
        </w:rPr>
        <w:t>ВЪЗЛОЖИТЕЛЯ</w:t>
      </w:r>
      <w:r w:rsidRPr="00EF55F6">
        <w:rPr>
          <w:rFonts w:eastAsia="Batang"/>
          <w:lang w:eastAsia="en-US"/>
        </w:rPr>
        <w:t xml:space="preserve">, Договарящия орган, националните одитиращи органи, Европейската комисия, Европейската служба за борба с измамите, </w:t>
      </w:r>
      <w:r w:rsidRPr="00EF55F6">
        <w:rPr>
          <w:rFonts w:eastAsia="Batang"/>
          <w:lang w:eastAsia="en-US"/>
        </w:rPr>
        <w:lastRenderedPageBreak/>
        <w:t>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871A3D" w:rsidRDefault="00EF55F6" w:rsidP="00194A11">
      <w:pPr>
        <w:suppressAutoHyphens w:val="0"/>
        <w:spacing w:line="240" w:lineRule="auto"/>
        <w:ind w:firstLine="540"/>
        <w:jc w:val="both"/>
        <w:rPr>
          <w:rFonts w:eastAsia="Batang"/>
          <w:lang w:eastAsia="en-US"/>
        </w:rPr>
      </w:pPr>
      <w:r>
        <w:rPr>
          <w:b/>
          <w:lang w:eastAsia="en-US"/>
        </w:rPr>
        <w:t>Чл.25</w:t>
      </w:r>
      <w:r w:rsidRPr="00EF55F6">
        <w:rPr>
          <w:rFonts w:eastAsia="Batang"/>
          <w:lang w:eastAsia="en-US"/>
        </w:rPr>
        <w:t xml:space="preserve"> При реализиране на своите правомощия </w:t>
      </w:r>
      <w:r w:rsidRPr="00EF55F6">
        <w:rPr>
          <w:rFonts w:eastAsia="Batang"/>
          <w:b/>
          <w:lang w:eastAsia="en-US"/>
        </w:rPr>
        <w:t xml:space="preserve">ВЪЗЛОЖИТЕЛЯТ </w:t>
      </w:r>
      <w:r w:rsidRPr="00EF55F6">
        <w:rPr>
          <w:rFonts w:eastAsia="Batang"/>
          <w:lang w:eastAsia="en-US"/>
        </w:rPr>
        <w:t xml:space="preserve">и </w:t>
      </w:r>
      <w:r w:rsidRPr="00EF55F6">
        <w:rPr>
          <w:rFonts w:eastAsia="Batang"/>
          <w:b/>
          <w:lang w:eastAsia="en-US"/>
        </w:rPr>
        <w:t>ИЗПЪЛНИТЕЛЯТ</w:t>
      </w:r>
      <w:r w:rsidRPr="00EF55F6">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623EA4" w:rsidRPr="00623EA4" w:rsidRDefault="00623EA4" w:rsidP="00194A11">
      <w:pPr>
        <w:suppressAutoHyphens w:val="0"/>
        <w:spacing w:line="240" w:lineRule="auto"/>
        <w:ind w:firstLine="540"/>
        <w:jc w:val="both"/>
        <w:rPr>
          <w:rFonts w:eastAsia="Batang"/>
          <w:lang w:eastAsia="en-US"/>
        </w:rPr>
      </w:pPr>
      <w:r>
        <w:rPr>
          <w:rFonts w:eastAsia="Batang"/>
          <w:lang w:eastAsia="en-US"/>
        </w:rPr>
        <w:t>Чл.</w:t>
      </w:r>
      <w:r w:rsidR="00194A11">
        <w:rPr>
          <w:rFonts w:eastAsia="Batang"/>
          <w:lang w:eastAsia="en-US"/>
        </w:rPr>
        <w:t>26 (1)</w:t>
      </w:r>
      <w:r w:rsidRPr="00623EA4">
        <w:rPr>
          <w:rFonts w:eastAsia="Batang"/>
          <w:b/>
          <w:lang w:eastAsia="en-US"/>
        </w:rPr>
        <w:t xml:space="preserve">ИЗПЪЛНИТЕЛЯТ </w:t>
      </w:r>
      <w:r w:rsidRPr="00623EA4">
        <w:rPr>
          <w:rFonts w:eastAsia="Batang"/>
          <w:lang w:eastAsia="en-US"/>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ВЪЗЛОЖИТЕЛЯТ</w:t>
      </w:r>
      <w:r w:rsidR="00623EA4" w:rsidRPr="00623EA4">
        <w:rPr>
          <w:rFonts w:eastAsia="Batang"/>
          <w:lang w:eastAsia="en-US"/>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623EA4" w:rsidRPr="00623EA4" w:rsidRDefault="00194A11" w:rsidP="00194A11">
      <w:pPr>
        <w:suppressAutoHyphens w:val="0"/>
        <w:spacing w:line="240" w:lineRule="auto"/>
        <w:ind w:firstLine="540"/>
        <w:jc w:val="both"/>
        <w:rPr>
          <w:rFonts w:eastAsia="Batang"/>
          <w:lang w:eastAsia="en-US"/>
        </w:rPr>
      </w:pPr>
      <w:r>
        <w:rPr>
          <w:b/>
          <w:lang w:eastAsia="en-US"/>
        </w:rPr>
        <w:t>Чл.27(1)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 xml:space="preserve">ИЗПЪЛНИТЕЛЯТ </w:t>
      </w:r>
      <w:r w:rsidR="00623EA4" w:rsidRPr="00623EA4">
        <w:rPr>
          <w:rFonts w:eastAsia="Batang"/>
          <w:lang w:eastAsia="en-US"/>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623EA4" w:rsidRPr="00623EA4" w:rsidRDefault="00194A11" w:rsidP="00194A11">
      <w:pPr>
        <w:suppressAutoHyphens w:val="0"/>
        <w:spacing w:line="240" w:lineRule="auto"/>
        <w:ind w:firstLine="540"/>
        <w:jc w:val="both"/>
        <w:rPr>
          <w:rFonts w:eastAsia="Batang"/>
          <w:lang w:eastAsia="en-US"/>
        </w:rPr>
      </w:pPr>
      <w:r>
        <w:rPr>
          <w:b/>
          <w:lang w:eastAsia="en-US"/>
        </w:rPr>
        <w:t>Чл.28(1)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(2)</w:t>
      </w:r>
      <w:r w:rsidR="00623EA4" w:rsidRPr="00623EA4">
        <w:rPr>
          <w:rFonts w:eastAsia="Batang"/>
          <w:lang w:eastAsia="en-US"/>
        </w:rPr>
        <w:t xml:space="preserve"> В случай че </w:t>
      </w:r>
      <w:r w:rsidR="00623EA4" w:rsidRPr="00623EA4">
        <w:rPr>
          <w:rFonts w:eastAsia="Batang"/>
          <w:b/>
          <w:lang w:eastAsia="en-US"/>
        </w:rPr>
        <w:t>ИЗПЪЛНИТЕЛЯТ</w:t>
      </w:r>
      <w:r w:rsidR="00623EA4" w:rsidRPr="00623EA4">
        <w:rPr>
          <w:rFonts w:eastAsia="Batang"/>
          <w:lang w:eastAsia="en-US"/>
        </w:rPr>
        <w:t xml:space="preserve"> не поддържа такава независимост, </w:t>
      </w:r>
      <w:r w:rsidR="00623EA4" w:rsidRPr="00623EA4">
        <w:rPr>
          <w:rFonts w:eastAsia="Batang"/>
          <w:b/>
          <w:lang w:eastAsia="en-US"/>
        </w:rPr>
        <w:t>ВЪЗЛОЖИТЕЛЯТ</w:t>
      </w:r>
      <w:r w:rsidR="00623EA4" w:rsidRPr="00623EA4">
        <w:rPr>
          <w:rFonts w:eastAsia="Batang"/>
          <w:lang w:eastAsia="en-US"/>
        </w:rPr>
        <w:t xml:space="preserve"> може да прекрати настоящия договор.</w:t>
      </w:r>
    </w:p>
    <w:p w:rsidR="003A131C" w:rsidRPr="003A131C" w:rsidRDefault="003A131C" w:rsidP="003A131C">
      <w:pPr>
        <w:suppressAutoHyphens w:val="0"/>
        <w:spacing w:line="240" w:lineRule="auto"/>
        <w:ind w:firstLine="540"/>
        <w:jc w:val="both"/>
        <w:rPr>
          <w:rFonts w:eastAsia="Batang"/>
          <w:lang w:eastAsia="en-US"/>
        </w:rPr>
      </w:pPr>
      <w:r>
        <w:rPr>
          <w:b/>
          <w:snapToGrid w:val="0"/>
        </w:rPr>
        <w:t xml:space="preserve">Чл.29 </w:t>
      </w:r>
      <w:r w:rsidRPr="003A131C">
        <w:rPr>
          <w:rFonts w:eastAsia="Batang"/>
          <w:lang w:eastAsia="en-US"/>
        </w:rPr>
        <w:t xml:space="preserve">В случай че </w:t>
      </w:r>
      <w:r w:rsidRPr="003A131C">
        <w:rPr>
          <w:rFonts w:eastAsia="Batang"/>
          <w:b/>
          <w:lang w:eastAsia="en-US"/>
        </w:rPr>
        <w:t>ИЗПЪЛНИТЕЛЯТ</w:t>
      </w:r>
      <w:r w:rsidRPr="003A131C">
        <w:rPr>
          <w:rFonts w:eastAsia="Batang"/>
          <w:lang w:eastAsia="en-US"/>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Pr="003A131C">
        <w:rPr>
          <w:rFonts w:eastAsia="Batang"/>
          <w:b/>
          <w:lang w:eastAsia="en-US"/>
        </w:rPr>
        <w:t>ВЪЗЛОЖИТЕЛЯ</w:t>
      </w:r>
      <w:r w:rsidRPr="003A131C">
        <w:rPr>
          <w:rFonts w:eastAsia="Batang"/>
          <w:lang w:eastAsia="en-US"/>
        </w:rPr>
        <w:t xml:space="preserve">, </w:t>
      </w:r>
      <w:r w:rsidRPr="003A131C">
        <w:rPr>
          <w:rFonts w:eastAsia="Batang"/>
          <w:b/>
          <w:lang w:eastAsia="en-US"/>
        </w:rPr>
        <w:t>ВЪЗЛОЖИТЕЛЯТ</w:t>
      </w:r>
      <w:r w:rsidRPr="003A131C">
        <w:rPr>
          <w:rFonts w:eastAsia="Batang"/>
          <w:lang w:eastAsia="en-US"/>
        </w:rPr>
        <w:t xml:space="preserve"> може да прекрати настоящия договор, без това да е в ущърб на изпълнимите права на </w:t>
      </w:r>
      <w:r w:rsidRPr="003A131C">
        <w:rPr>
          <w:rFonts w:eastAsia="Batang"/>
          <w:b/>
          <w:lang w:eastAsia="en-US"/>
        </w:rPr>
        <w:t>ИЗПЪЛНИТЕЛЯ</w:t>
      </w:r>
      <w:r w:rsidRPr="003A131C">
        <w:rPr>
          <w:rFonts w:eastAsia="Batang"/>
          <w:lang w:eastAsia="en-US"/>
        </w:rPr>
        <w:t xml:space="preserve"> по него.</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Чл.30</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Pr="003A131C">
        <w:rPr>
          <w:rFonts w:eastAsia="Batang"/>
          <w:b/>
          <w:lang w:eastAsia="en-US"/>
        </w:rPr>
        <w:t>ВЪЗЛОЖИТЕЛЯ</w:t>
      </w:r>
      <w:r w:rsidRPr="003A131C">
        <w:rPr>
          <w:rFonts w:eastAsia="Batang"/>
          <w:lang w:eastAsia="en-US"/>
        </w:rPr>
        <w:t>.</w:t>
      </w:r>
    </w:p>
    <w:p w:rsidR="003A131C" w:rsidRPr="003A131C" w:rsidRDefault="003A131C" w:rsidP="003A131C">
      <w:pPr>
        <w:suppressAutoHyphens w:val="0"/>
        <w:spacing w:line="240" w:lineRule="auto"/>
        <w:ind w:firstLine="540"/>
        <w:jc w:val="both"/>
        <w:rPr>
          <w:rFonts w:eastAsia="Batang"/>
          <w:lang w:eastAsia="en-US"/>
        </w:rPr>
      </w:pPr>
      <w:r>
        <w:rPr>
          <w:rFonts w:eastAsia="Batang"/>
          <w:b/>
          <w:lang w:eastAsia="en-US"/>
        </w:rPr>
        <w:t>Чл.31</w:t>
      </w:r>
      <w:r w:rsidRPr="003A131C">
        <w:rPr>
          <w:rFonts w:eastAsia="Batang"/>
          <w:b/>
          <w:lang w:eastAsia="en-US"/>
        </w:rPr>
        <w:t>ИЗПЪЛНИТЕЛЯТ</w:t>
      </w:r>
      <w:r w:rsidRPr="003A131C">
        <w:rPr>
          <w:rFonts w:eastAsia="Batang"/>
          <w:lang w:eastAsia="en-US"/>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Чл.32</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442D7" w:rsidRDefault="003442D7" w:rsidP="003A23DA">
      <w:pPr>
        <w:tabs>
          <w:tab w:val="left" w:pos="9922"/>
        </w:tabs>
        <w:spacing w:afterLines="40" w:after="96" w:line="276" w:lineRule="auto"/>
        <w:rPr>
          <w:b/>
          <w:snapToGrid w:val="0"/>
        </w:rPr>
      </w:pPr>
    </w:p>
    <w:p w:rsidR="00DD301A" w:rsidRPr="00DD301A" w:rsidRDefault="00614D31" w:rsidP="006F74E5">
      <w:pPr>
        <w:suppressAutoHyphens w:val="0"/>
        <w:spacing w:line="240" w:lineRule="auto"/>
        <w:ind w:firstLine="708"/>
        <w:jc w:val="both"/>
        <w:rPr>
          <w:rFonts w:eastAsia="Batang"/>
          <w:lang w:eastAsia="en-US"/>
        </w:rPr>
      </w:pPr>
      <w:r>
        <w:rPr>
          <w:rFonts w:eastAsia="Batang"/>
          <w:b/>
          <w:lang w:eastAsia="en-US"/>
        </w:rPr>
        <w:lastRenderedPageBreak/>
        <w:t>Чл.33</w:t>
      </w:r>
      <w:r w:rsidR="00DD301A">
        <w:rPr>
          <w:rFonts w:eastAsia="Batang"/>
          <w:b/>
          <w:lang w:eastAsia="en-US"/>
        </w:rPr>
        <w:t xml:space="preserve"> </w:t>
      </w:r>
      <w:r w:rsidR="00DD301A" w:rsidRPr="00DD301A">
        <w:rPr>
          <w:rFonts w:eastAsia="Batang"/>
          <w:b/>
          <w:lang w:eastAsia="en-US"/>
        </w:rPr>
        <w:t>ИЗПЪЛНИТЕЛЯТ</w:t>
      </w:r>
      <w:r w:rsidR="00DD301A" w:rsidRPr="00DD301A">
        <w:rPr>
          <w:rFonts w:eastAsia="Batang"/>
          <w:lang w:eastAsia="en-US"/>
        </w:rPr>
        <w:t xml:space="preserve"> упълномощава </w:t>
      </w:r>
      <w:r w:rsidR="00DD301A" w:rsidRPr="00DD301A">
        <w:rPr>
          <w:rFonts w:eastAsia="Batang"/>
          <w:b/>
          <w:lang w:eastAsia="en-US"/>
        </w:rPr>
        <w:t>ВЪЗЛОЖИТЕЛЯ</w:t>
      </w:r>
      <w:r w:rsidR="00DD301A" w:rsidRPr="00DD301A">
        <w:rPr>
          <w:rFonts w:eastAsia="Batang"/>
          <w:lang w:eastAsia="en-US"/>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DD301A" w:rsidRPr="00614D31" w:rsidRDefault="00614D31" w:rsidP="00614D31">
      <w:pPr>
        <w:suppressAutoHyphens w:val="0"/>
        <w:spacing w:line="240" w:lineRule="auto"/>
        <w:ind w:firstLine="708"/>
        <w:jc w:val="both"/>
        <w:rPr>
          <w:rFonts w:eastAsia="Batang"/>
          <w:lang w:eastAsia="en-US"/>
        </w:rPr>
      </w:pPr>
      <w:r>
        <w:rPr>
          <w:b/>
          <w:lang w:eastAsia="en-US"/>
        </w:rPr>
        <w:t>Чл.34</w:t>
      </w:r>
      <w:r w:rsidR="00DD301A" w:rsidRPr="00DD301A">
        <w:rPr>
          <w:rFonts w:eastAsia="Batang"/>
          <w:lang w:eastAsia="en-US"/>
        </w:rPr>
        <w:t xml:space="preserve"> При реализиране на своите правомощия </w:t>
      </w:r>
      <w:r w:rsidR="00DD301A" w:rsidRPr="00DD301A">
        <w:rPr>
          <w:rFonts w:eastAsia="Batang"/>
          <w:b/>
          <w:lang w:eastAsia="en-US"/>
        </w:rPr>
        <w:t xml:space="preserve">ВЪЗЛОЖИТЕЛЯТ </w:t>
      </w:r>
      <w:r w:rsidR="00DD301A" w:rsidRPr="00DD301A">
        <w:rPr>
          <w:rFonts w:eastAsia="Batang"/>
          <w:lang w:eastAsia="en-US"/>
        </w:rPr>
        <w:t xml:space="preserve">и </w:t>
      </w:r>
      <w:r w:rsidR="00DD301A" w:rsidRPr="00DD301A">
        <w:rPr>
          <w:rFonts w:eastAsia="Batang"/>
          <w:b/>
          <w:lang w:eastAsia="en-US"/>
        </w:rPr>
        <w:t>ИЗПЪЛНИТЕЛЯТ</w:t>
      </w:r>
      <w:r w:rsidR="00DD301A" w:rsidRPr="00DD301A">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B55D71" w:rsidRDefault="00315C1B" w:rsidP="003A23DA">
      <w:pPr>
        <w:tabs>
          <w:tab w:val="left" w:pos="9922"/>
        </w:tabs>
        <w:spacing w:afterLines="40" w:after="96" w:line="276" w:lineRule="auto"/>
        <w:jc w:val="both"/>
      </w:pPr>
      <w:r>
        <w:rPr>
          <w:b/>
          <w:lang w:val="en-US"/>
        </w:rPr>
        <w:t xml:space="preserve">          </w:t>
      </w:r>
      <w:r w:rsidR="00C36350">
        <w:rPr>
          <w:b/>
        </w:rPr>
        <w:t>Чл.</w:t>
      </w:r>
      <w:r w:rsidR="00614D31">
        <w:rPr>
          <w:b/>
        </w:rPr>
        <w:t>35</w:t>
      </w:r>
      <w:r w:rsidR="00684FAC" w:rsidRPr="00D555D6">
        <w:rPr>
          <w:b/>
        </w:rPr>
        <w:t>. (1)</w:t>
      </w:r>
      <w:r w:rsidR="00684FAC" w:rsidRPr="00D555D6">
        <w:t xml:space="preserve"> За неуредените в този договор въпроси, се прилагат нормите на действащото законодателство.</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(2)</w:t>
      </w:r>
      <w:r w:rsidR="00684FAC" w:rsidRPr="00D555D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55D71" w:rsidRDefault="00315C1B" w:rsidP="003A23DA">
      <w:pPr>
        <w:tabs>
          <w:tab w:val="left" w:pos="9922"/>
        </w:tabs>
        <w:spacing w:afterLines="40" w:after="96" w:line="276" w:lineRule="auto"/>
        <w:jc w:val="both"/>
      </w:pPr>
      <w:r>
        <w:rPr>
          <w:lang w:val="en-US"/>
        </w:rPr>
        <w:t xml:space="preserve">          </w:t>
      </w:r>
      <w:r w:rsidR="00684FAC" w:rsidRPr="00D555D6">
        <w:t>Страните посочват адреси за кореспонденция</w:t>
      </w:r>
      <w:r w:rsidR="00EE0DCF">
        <w:t xml:space="preserve"> и контакти</w:t>
      </w:r>
      <w:r w:rsidR="00684FAC" w:rsidRPr="00D555D6">
        <w:t>, както следва:</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 xml:space="preserve">За ВЪЗЛОЖИТЕЛЯ: </w:t>
      </w:r>
      <w:r w:rsidR="00684FAC" w:rsidRPr="00D555D6">
        <w:t>………………………</w:t>
      </w:r>
      <w:r w:rsidR="00EE0DCF">
        <w:t>, телефон............ , електронна поща:...............</w:t>
      </w:r>
    </w:p>
    <w:p w:rsidR="00B55D71" w:rsidRDefault="00315C1B" w:rsidP="003A23DA">
      <w:pPr>
        <w:tabs>
          <w:tab w:val="left" w:pos="9922"/>
        </w:tabs>
        <w:spacing w:afterLines="40" w:after="96" w:line="276" w:lineRule="auto"/>
        <w:jc w:val="both"/>
        <w:rPr>
          <w:b/>
        </w:rPr>
      </w:pPr>
      <w:r>
        <w:rPr>
          <w:b/>
          <w:lang w:val="en-US"/>
        </w:rPr>
        <w:t xml:space="preserve">          </w:t>
      </w:r>
      <w:r w:rsidR="009C2F5D" w:rsidRPr="00D555D6">
        <w:rPr>
          <w:b/>
        </w:rPr>
        <w:t xml:space="preserve">За ИЗПЪЛНИТЕЛЯ: </w:t>
      </w:r>
      <w:r w:rsidR="00D03417" w:rsidRPr="00D555D6">
        <w:t>………………………</w:t>
      </w:r>
      <w:r w:rsidR="00EE0DCF">
        <w:t>, телефон ............, електронна поща:...............</w:t>
      </w:r>
    </w:p>
    <w:p w:rsidR="00B55D71" w:rsidRDefault="00315C1B"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При настъпване на промяна в посочените адреси за кореспонденция</w:t>
      </w:r>
      <w:r w:rsidR="00E06D96">
        <w:t xml:space="preserve"> и контакти</w:t>
      </w:r>
      <w:r w:rsidR="00684FAC" w:rsidRPr="00D555D6">
        <w:t>,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(4)</w:t>
      </w:r>
      <w:r w:rsidR="00684FAC" w:rsidRPr="00D555D6">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684FAC" w:rsidRPr="00D555D6">
        <w:rPr>
          <w:b/>
          <w:bCs/>
        </w:rPr>
        <w:t>ИЗПЪЛНИТЕЛЯ</w:t>
      </w:r>
      <w:r w:rsidR="00684FAC" w:rsidRPr="00D555D6">
        <w:t xml:space="preserve">, </w:t>
      </w:r>
      <w:r w:rsidR="00684FAC" w:rsidRPr="00D555D6">
        <w:rPr>
          <w:b/>
          <w:bCs/>
        </w:rPr>
        <w:t>ИЗПЪЛНИТЕЛЯТ</w:t>
      </w:r>
      <w:r w:rsidR="00684FAC" w:rsidRPr="00D555D6">
        <w:t xml:space="preserve"> се задължава да уведоми </w:t>
      </w:r>
      <w:r w:rsidR="00684FAC" w:rsidRPr="00D555D6">
        <w:rPr>
          <w:b/>
        </w:rPr>
        <w:t>ВЪЗЛОЖИТЕЛЯ</w:t>
      </w:r>
      <w:r w:rsidR="00684FAC" w:rsidRPr="00D555D6">
        <w:t xml:space="preserve"> за промяната в 7-дневен срок от вписването й в съответния регистър.</w:t>
      </w:r>
    </w:p>
    <w:p w:rsidR="00B55D71" w:rsidRDefault="00315C1B" w:rsidP="003A23DA">
      <w:pPr>
        <w:tabs>
          <w:tab w:val="left" w:pos="9922"/>
        </w:tabs>
        <w:suppressAutoHyphens w:val="0"/>
        <w:spacing w:afterLines="40" w:after="96" w:line="276" w:lineRule="auto"/>
        <w:jc w:val="both"/>
        <w:rPr>
          <w:spacing w:val="-2"/>
        </w:rPr>
      </w:pPr>
      <w:r>
        <w:rPr>
          <w:b/>
          <w:lang w:val="en-US"/>
        </w:rPr>
        <w:t xml:space="preserve">           </w:t>
      </w:r>
      <w:r w:rsidR="000E09F1" w:rsidRPr="00D555D6">
        <w:rPr>
          <w:b/>
        </w:rPr>
        <w:t>(5)</w:t>
      </w:r>
      <w:r w:rsidR="000E09F1" w:rsidRPr="00D555D6">
        <w:t xml:space="preserve"> </w:t>
      </w:r>
      <w:r w:rsidR="000E09F1" w:rsidRPr="00D555D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rsidR="00B55D71" w:rsidRDefault="00315C1B" w:rsidP="003A23DA">
      <w:pPr>
        <w:widowControl w:val="0"/>
        <w:spacing w:afterLines="40" w:after="96" w:line="276" w:lineRule="auto"/>
        <w:jc w:val="both"/>
      </w:pPr>
      <w:r>
        <w:rPr>
          <w:b/>
          <w:color w:val="000000"/>
          <w:lang w:val="en-US" w:eastAsia="bg-BG"/>
        </w:rPr>
        <w:t xml:space="preserve">           </w:t>
      </w:r>
      <w:r w:rsidR="000E09F1" w:rsidRPr="00D555D6">
        <w:rPr>
          <w:b/>
          <w:color w:val="000000"/>
          <w:lang w:eastAsia="bg-BG"/>
        </w:rPr>
        <w:t>(6)</w:t>
      </w:r>
      <w:r w:rsidR="000E09F1" w:rsidRPr="00D555D6">
        <w:rPr>
          <w:color w:val="000000"/>
          <w:lang w:eastAsia="bg-BG"/>
        </w:rPr>
        <w:t xml:space="preserve"> Изменение на сключен договор за обществена поръчка се допуска по изключение, при условията на </w:t>
      </w:r>
      <w:r w:rsidR="000E09F1" w:rsidRPr="00D555D6">
        <w:t>чл. 116 от Закона за обществените поръчки.</w:t>
      </w:r>
      <w:r w:rsidR="000E09F1" w:rsidRPr="00D555D6">
        <w:rPr>
          <w:b/>
          <w:color w:val="000000"/>
          <w:lang w:eastAsia="bg-BG"/>
        </w:rPr>
        <w:t xml:space="preserve"> </w:t>
      </w:r>
      <w:r w:rsidRPr="00315C1B">
        <w:rPr>
          <w:b/>
          <w:color w:val="000000"/>
          <w:lang w:eastAsia="bg-BG"/>
        </w:rPr>
        <w:t>ВЪЗЛОЖИТЕЛЯТ</w:t>
      </w:r>
      <w:r w:rsidRPr="00D555D6">
        <w:rPr>
          <w:color w:val="000000"/>
          <w:lang w:eastAsia="bg-BG"/>
        </w:rPr>
        <w:t xml:space="preserve"> </w:t>
      </w:r>
      <w:r w:rsidR="000E09F1" w:rsidRPr="00D555D6">
        <w:rPr>
          <w:color w:val="000000"/>
          <w:lang w:eastAsia="bg-BG"/>
        </w:rPr>
        <w:t>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55D71" w:rsidRDefault="00315C1B" w:rsidP="003A23DA">
      <w:pPr>
        <w:tabs>
          <w:tab w:val="left" w:pos="9922"/>
        </w:tabs>
        <w:spacing w:afterLines="40" w:after="96" w:line="276" w:lineRule="auto"/>
        <w:jc w:val="both"/>
      </w:pPr>
      <w:r>
        <w:rPr>
          <w:b/>
          <w:spacing w:val="-2"/>
          <w:lang w:val="en-US"/>
        </w:rPr>
        <w:lastRenderedPageBreak/>
        <w:t xml:space="preserve">            </w:t>
      </w:r>
      <w:r w:rsidR="00684FAC" w:rsidRPr="00D555D6">
        <w:rPr>
          <w:b/>
          <w:spacing w:val="-2"/>
        </w:rPr>
        <w:t>(</w:t>
      </w:r>
      <w:r w:rsidR="000E09F1" w:rsidRPr="00D555D6">
        <w:rPr>
          <w:b/>
          <w:spacing w:val="-2"/>
        </w:rPr>
        <w:t>7</w:t>
      </w:r>
      <w:r w:rsidR="00684FAC" w:rsidRPr="00D555D6">
        <w:rPr>
          <w:b/>
          <w:spacing w:val="-2"/>
        </w:rPr>
        <w:t>)</w:t>
      </w:r>
      <w:r w:rsidR="00684FAC" w:rsidRPr="00D555D6">
        <w:rPr>
          <w:spacing w:val="-2"/>
        </w:rPr>
        <w:t xml:space="preserve"> </w:t>
      </w:r>
      <w:r w:rsidR="00684FAC" w:rsidRPr="00D555D6">
        <w:t xml:space="preserve">Нищожността на някоя клауза от </w:t>
      </w:r>
      <w:r>
        <w:t>д</w:t>
      </w:r>
      <w:r w:rsidR="00684FAC" w:rsidRPr="00D555D6">
        <w:t>оговора не води до нищожност на друга клауза или на Договора като цяло.</w:t>
      </w:r>
    </w:p>
    <w:p w:rsidR="00B55D71" w:rsidRDefault="00B55D71" w:rsidP="003A23DA">
      <w:pPr>
        <w:tabs>
          <w:tab w:val="left" w:pos="9922"/>
        </w:tabs>
        <w:spacing w:afterLines="40" w:after="96" w:line="276" w:lineRule="auto"/>
        <w:jc w:val="both"/>
      </w:pPr>
    </w:p>
    <w:p w:rsidR="00315C1B" w:rsidRPr="009764B6" w:rsidRDefault="00315C1B" w:rsidP="00315C1B">
      <w:pPr>
        <w:spacing w:line="276" w:lineRule="auto"/>
        <w:ind w:firstLine="567"/>
        <w:jc w:val="both"/>
        <w:rPr>
          <w:b/>
          <w:iCs/>
        </w:rPr>
      </w:pPr>
      <w:r w:rsidRPr="009764B6">
        <w:t xml:space="preserve">Настоящият договор се изготви и подписа в четири еднообразни екземпляра – три за </w:t>
      </w:r>
      <w:r w:rsidRPr="009764B6">
        <w:rPr>
          <w:b/>
          <w:iCs/>
        </w:rPr>
        <w:t>ВЪЗЛОЖИТЕЛЯ</w:t>
      </w:r>
      <w:r w:rsidRPr="009764B6">
        <w:t xml:space="preserve"> и един за </w:t>
      </w:r>
      <w:r w:rsidRPr="009764B6">
        <w:rPr>
          <w:b/>
          <w:iCs/>
        </w:rPr>
        <w:t>ИЗПЪЛНИТЕЛ</w:t>
      </w:r>
    </w:p>
    <w:p w:rsidR="00315C1B" w:rsidRPr="009764B6" w:rsidRDefault="00315C1B" w:rsidP="00315C1B">
      <w:pPr>
        <w:spacing w:line="276" w:lineRule="auto"/>
        <w:jc w:val="both"/>
        <w:rPr>
          <w:b/>
          <w:u w:val="single"/>
        </w:rPr>
      </w:pPr>
    </w:p>
    <w:p w:rsidR="00315C1B" w:rsidRPr="009764B6" w:rsidRDefault="00315C1B" w:rsidP="00315C1B">
      <w:pPr>
        <w:spacing w:line="276" w:lineRule="auto"/>
        <w:jc w:val="both"/>
      </w:pPr>
      <w:r w:rsidRPr="009764B6">
        <w:rPr>
          <w:b/>
          <w:u w:val="single"/>
        </w:rPr>
        <w:t>ПРИЛОЖЕНИЯ:</w:t>
      </w:r>
      <w:r w:rsidRPr="009764B6">
        <w:t xml:space="preserve"> </w:t>
      </w:r>
    </w:p>
    <w:p w:rsidR="00315C1B" w:rsidRPr="009764B6" w:rsidRDefault="002A7B91" w:rsidP="00315C1B">
      <w:pPr>
        <w:spacing w:line="276" w:lineRule="auto"/>
        <w:jc w:val="both"/>
        <w:rPr>
          <w:iCs/>
        </w:rPr>
      </w:pPr>
      <w:r>
        <w:rPr>
          <w:b/>
          <w:iCs/>
        </w:rPr>
        <w:t>-</w:t>
      </w:r>
      <w:r w:rsidR="00315C1B" w:rsidRPr="009764B6">
        <w:rPr>
          <w:iCs/>
        </w:rPr>
        <w:t xml:space="preserve"> Техническа спецификация;</w:t>
      </w:r>
    </w:p>
    <w:p w:rsidR="00315C1B" w:rsidRPr="009764B6" w:rsidRDefault="002A7B91" w:rsidP="00315C1B">
      <w:pPr>
        <w:spacing w:line="276" w:lineRule="auto"/>
        <w:jc w:val="both"/>
        <w:rPr>
          <w:iCs/>
        </w:rPr>
      </w:pPr>
      <w:r>
        <w:rPr>
          <w:b/>
          <w:iCs/>
        </w:rPr>
        <w:t>-</w:t>
      </w:r>
      <w:r w:rsidR="00315C1B" w:rsidRPr="009764B6">
        <w:rPr>
          <w:iCs/>
        </w:rPr>
        <w:t xml:space="preserve"> Техническо предложение на </w:t>
      </w:r>
      <w:r w:rsidR="00315C1B" w:rsidRPr="000B421F">
        <w:rPr>
          <w:b/>
          <w:iCs/>
        </w:rPr>
        <w:t>ИЗПЪЛНИТЕЛЯ</w:t>
      </w:r>
      <w:r w:rsidR="00315C1B" w:rsidRPr="009764B6">
        <w:rPr>
          <w:iCs/>
        </w:rPr>
        <w:t>;</w:t>
      </w:r>
    </w:p>
    <w:p w:rsidR="00315C1B" w:rsidRDefault="002A7B91" w:rsidP="00315C1B">
      <w:pPr>
        <w:spacing w:line="276" w:lineRule="auto"/>
        <w:jc w:val="both"/>
        <w:rPr>
          <w:iCs/>
        </w:rPr>
      </w:pPr>
      <w:r>
        <w:rPr>
          <w:b/>
          <w:iCs/>
        </w:rPr>
        <w:t>-</w:t>
      </w:r>
      <w:r w:rsidR="00315C1B" w:rsidRPr="009764B6">
        <w:rPr>
          <w:iCs/>
        </w:rPr>
        <w:t xml:space="preserve"> Це</w:t>
      </w:r>
      <w:r w:rsidR="00315C1B">
        <w:rPr>
          <w:iCs/>
        </w:rPr>
        <w:t xml:space="preserve">ново предложение на </w:t>
      </w:r>
      <w:r w:rsidR="00315C1B" w:rsidRPr="000B421F">
        <w:rPr>
          <w:b/>
          <w:iCs/>
        </w:rPr>
        <w:t>ИЗПЪЛНИТЕЛЯ</w:t>
      </w:r>
      <w:r w:rsidR="00315C1B">
        <w:rPr>
          <w:iCs/>
        </w:rPr>
        <w:t>.</w:t>
      </w:r>
    </w:p>
    <w:p w:rsidR="00315C1B" w:rsidRPr="009764B6" w:rsidRDefault="00315C1B" w:rsidP="00315C1B">
      <w:pPr>
        <w:spacing w:line="276" w:lineRule="auto"/>
        <w:jc w:val="both"/>
        <w:rPr>
          <w:iCs/>
        </w:rPr>
      </w:pPr>
    </w:p>
    <w:p w:rsidR="00B55D71" w:rsidRDefault="00684FAC" w:rsidP="003A23DA">
      <w:pPr>
        <w:tabs>
          <w:tab w:val="left" w:pos="6300"/>
        </w:tabs>
        <w:spacing w:afterLines="40" w:after="96" w:line="276" w:lineRule="auto"/>
        <w:jc w:val="both"/>
        <w:outlineLvl w:val="0"/>
        <w:rPr>
          <w:b/>
          <w:u w:val="single"/>
        </w:rPr>
      </w:pPr>
      <w:r w:rsidRPr="00D555D6">
        <w:rPr>
          <w:b/>
          <w:u w:val="single"/>
        </w:rPr>
        <w:t>ВЪЗЛОЖИТЕЛ:</w:t>
      </w:r>
      <w:r w:rsidRPr="00D555D6">
        <w:rPr>
          <w:b/>
        </w:rPr>
        <w:tab/>
      </w:r>
      <w:r w:rsidRPr="00D555D6">
        <w:rPr>
          <w:b/>
          <w:u w:val="single"/>
        </w:rPr>
        <w:t>ЗА ИЗПЪЛНИТЕЛЯ:</w:t>
      </w:r>
    </w:p>
    <w:p w:rsidR="00B55D71" w:rsidRDefault="00007A7A" w:rsidP="003A23DA">
      <w:pPr>
        <w:spacing w:afterLines="40" w:after="96" w:line="276" w:lineRule="auto"/>
        <w:jc w:val="both"/>
        <w:rPr>
          <w:b/>
        </w:rPr>
      </w:pPr>
      <w:r>
        <w:rPr>
          <w:b/>
        </w:rPr>
        <w:t xml:space="preserve">ЗА </w:t>
      </w:r>
      <w:r w:rsidR="009C2F5D" w:rsidRPr="00D555D6">
        <w:rPr>
          <w:b/>
        </w:rPr>
        <w:t xml:space="preserve">КМЕТ НА ОБЩИНА </w:t>
      </w:r>
      <w:r w:rsidR="001D279D" w:rsidRPr="00D555D6">
        <w:rPr>
          <w:b/>
        </w:rPr>
        <w:t>П</w:t>
      </w:r>
      <w:r w:rsidR="00E71AA1">
        <w:rPr>
          <w:b/>
        </w:rPr>
        <w:t>ЕРНИК</w:t>
      </w:r>
      <w:r w:rsidR="00F827F3" w:rsidRPr="00D555D6">
        <w:rPr>
          <w:b/>
        </w:rPr>
        <w:t>:</w:t>
      </w:r>
      <w:r w:rsidR="00F827F3" w:rsidRPr="00D555D6">
        <w:rPr>
          <w:b/>
        </w:rPr>
        <w:tab/>
      </w:r>
      <w:r w:rsidR="00F827F3" w:rsidRPr="00D555D6">
        <w:rPr>
          <w:b/>
        </w:rPr>
        <w:tab/>
      </w:r>
      <w:r w:rsidR="00F827F3" w:rsidRPr="00D555D6">
        <w:rPr>
          <w:b/>
        </w:rPr>
        <w:tab/>
      </w:r>
      <w:r w:rsidR="00684FAC" w:rsidRPr="00D555D6">
        <w:rPr>
          <w:b/>
        </w:rPr>
        <w:tab/>
      </w:r>
      <w:r w:rsidR="00E71AA1">
        <w:rPr>
          <w:b/>
        </w:rPr>
        <w:t xml:space="preserve">           </w:t>
      </w:r>
      <w:r w:rsidR="00684FAC" w:rsidRPr="00D555D6">
        <w:rPr>
          <w:b/>
        </w:rPr>
        <w:t>___________________</w:t>
      </w:r>
    </w:p>
    <w:p w:rsidR="00B55D71" w:rsidRDefault="00315C1B" w:rsidP="003A23DA">
      <w:pPr>
        <w:tabs>
          <w:tab w:val="left" w:pos="6300"/>
          <w:tab w:val="left" w:leader="underscore" w:pos="8640"/>
        </w:tabs>
        <w:spacing w:afterLines="40" w:after="96" w:line="276" w:lineRule="auto"/>
        <w:jc w:val="both"/>
        <w:rPr>
          <w:b/>
        </w:rPr>
      </w:pPr>
      <w:r w:rsidRPr="00D555D6">
        <w:rPr>
          <w:b/>
        </w:rPr>
        <w:t>(……………………)</w:t>
      </w:r>
      <w:r w:rsidR="00684FAC" w:rsidRPr="00D555D6">
        <w:rPr>
          <w:b/>
        </w:rPr>
        <w:tab/>
        <w:t>(........................................)</w:t>
      </w:r>
    </w:p>
    <w:p w:rsidR="00315C1B" w:rsidRDefault="00007A7A" w:rsidP="003A23DA">
      <w:pPr>
        <w:spacing w:afterLines="40" w:after="96" w:line="276" w:lineRule="auto"/>
        <w:jc w:val="both"/>
        <w:outlineLvl w:val="0"/>
        <w:rPr>
          <w:b/>
        </w:rPr>
      </w:pPr>
      <w:r>
        <w:rPr>
          <w:b/>
        </w:rPr>
        <w:t>Севделина Ковачева</w:t>
      </w:r>
    </w:p>
    <w:p w:rsidR="00007A7A" w:rsidRDefault="00007A7A" w:rsidP="003A23DA">
      <w:pPr>
        <w:spacing w:afterLines="40" w:after="96" w:line="276" w:lineRule="auto"/>
        <w:jc w:val="both"/>
        <w:outlineLvl w:val="0"/>
        <w:rPr>
          <w:b/>
        </w:rPr>
      </w:pPr>
      <w:r>
        <w:rPr>
          <w:b/>
        </w:rPr>
        <w:t>На основание Заповед № 1487/19.09.2019г.</w:t>
      </w:r>
    </w:p>
    <w:p w:rsidR="00F66A68" w:rsidRDefault="00F66A68" w:rsidP="003A23DA">
      <w:pPr>
        <w:spacing w:afterLines="40" w:after="96" w:line="276" w:lineRule="auto"/>
        <w:jc w:val="both"/>
        <w:outlineLvl w:val="0"/>
        <w:rPr>
          <w:b/>
        </w:rPr>
      </w:pPr>
    </w:p>
    <w:p w:rsidR="00B55D71" w:rsidRDefault="00684FAC" w:rsidP="003A23DA">
      <w:pPr>
        <w:spacing w:afterLines="40" w:after="96" w:line="276" w:lineRule="auto"/>
        <w:jc w:val="both"/>
        <w:outlineLvl w:val="0"/>
        <w:rPr>
          <w:b/>
        </w:rPr>
      </w:pPr>
      <w:r w:rsidRPr="00D555D6">
        <w:rPr>
          <w:b/>
        </w:rPr>
        <w:t>ГЛ. СЧЕТОВОДИТЕЛ:</w:t>
      </w:r>
    </w:p>
    <w:p w:rsidR="00F66A68" w:rsidRDefault="00F66A68" w:rsidP="003A23DA">
      <w:pPr>
        <w:spacing w:afterLines="40" w:after="96" w:line="276" w:lineRule="auto"/>
        <w:rPr>
          <w:b/>
        </w:rPr>
      </w:pPr>
      <w:r w:rsidRPr="00D555D6">
        <w:rPr>
          <w:b/>
        </w:rPr>
        <w:t xml:space="preserve"> </w:t>
      </w:r>
      <w:r w:rsidR="00684FAC" w:rsidRPr="00D555D6">
        <w:rPr>
          <w:b/>
        </w:rPr>
        <w:t>(……………………)</w:t>
      </w:r>
    </w:p>
    <w:p w:rsidR="000463E7" w:rsidRPr="00370540" w:rsidRDefault="00F66A68" w:rsidP="003A23DA">
      <w:pPr>
        <w:spacing w:afterLines="40" w:after="96" w:line="276" w:lineRule="auto"/>
        <w:rPr>
          <w:b/>
          <w:lang w:eastAsia="bg-BG"/>
        </w:rPr>
      </w:pPr>
      <w:r>
        <w:rPr>
          <w:b/>
        </w:rPr>
        <w:t>Мария Благоева</w:t>
      </w:r>
      <w:r w:rsidR="000463E7" w:rsidRPr="00370540">
        <w:rPr>
          <w:b/>
          <w:lang w:eastAsia="bg-BG"/>
        </w:rPr>
        <w:br w:type="page"/>
      </w:r>
    </w:p>
    <w:p w:rsidR="000463E7" w:rsidRPr="00315C1B" w:rsidRDefault="000463E7" w:rsidP="00315C1B">
      <w:pPr>
        <w:suppressAutoHyphens w:val="0"/>
        <w:spacing w:line="276" w:lineRule="auto"/>
        <w:jc w:val="right"/>
        <w:rPr>
          <w:b/>
          <w:lang w:eastAsia="bg-BG"/>
        </w:rPr>
      </w:pPr>
      <w:r w:rsidRPr="00433B8F">
        <w:rPr>
          <w:b/>
          <w:lang w:eastAsia="bg-BG"/>
        </w:rPr>
        <w:lastRenderedPageBreak/>
        <w:t xml:space="preserve">Приложение № </w:t>
      </w:r>
      <w:r w:rsidR="00E11B40" w:rsidRPr="00433B8F">
        <w:rPr>
          <w:b/>
          <w:lang w:eastAsia="bg-BG"/>
        </w:rPr>
        <w:t>6</w:t>
      </w:r>
    </w:p>
    <w:p w:rsidR="000463E7" w:rsidRPr="00370540" w:rsidRDefault="000463E7" w:rsidP="000463E7">
      <w:pPr>
        <w:suppressAutoHyphens w:val="0"/>
        <w:spacing w:line="276" w:lineRule="auto"/>
        <w:jc w:val="center"/>
        <w:rPr>
          <w:b/>
          <w:i/>
          <w:lang w:eastAsia="bg-BG"/>
        </w:rPr>
      </w:pPr>
      <w:r w:rsidRPr="00370540">
        <w:rPr>
          <w:b/>
          <w:bCs/>
          <w:lang w:eastAsia="bg-BG"/>
        </w:rPr>
        <w:t>ДЕКЛАРАЦИЯ</w:t>
      </w:r>
    </w:p>
    <w:p w:rsidR="000463E7" w:rsidRPr="00370540" w:rsidRDefault="000463E7" w:rsidP="000463E7">
      <w:pPr>
        <w:suppressAutoHyphens w:val="0"/>
        <w:spacing w:line="240" w:lineRule="auto"/>
        <w:jc w:val="both"/>
        <w:rPr>
          <w:lang w:eastAsia="en-US"/>
        </w:rPr>
      </w:pPr>
    </w:p>
    <w:p w:rsidR="000463E7" w:rsidRPr="00370540" w:rsidRDefault="000463E7" w:rsidP="00A03398">
      <w:pPr>
        <w:suppressAutoHyphens w:val="0"/>
        <w:spacing w:line="276" w:lineRule="auto"/>
        <w:jc w:val="center"/>
        <w:rPr>
          <w:b/>
          <w:lang w:eastAsia="bg-BG"/>
        </w:rPr>
      </w:pPr>
      <w:r w:rsidRPr="00370540">
        <w:rPr>
          <w:b/>
          <w:lang w:eastAsia="bg-BG"/>
        </w:rPr>
        <w:t>за запознаване с условията на процедурата и строителната площадка и за изпълнението на поръчката</w:t>
      </w:r>
    </w:p>
    <w:p w:rsidR="000463E7" w:rsidRPr="00370540" w:rsidRDefault="000463E7" w:rsidP="000463E7">
      <w:pPr>
        <w:tabs>
          <w:tab w:val="left" w:pos="250"/>
        </w:tabs>
        <w:suppressAutoHyphens w:val="0"/>
        <w:spacing w:line="240" w:lineRule="auto"/>
        <w:jc w:val="both"/>
        <w:rPr>
          <w:b/>
          <w:lang w:eastAsia="bg-BG"/>
        </w:rPr>
      </w:pPr>
    </w:p>
    <w:p w:rsidR="0028751F" w:rsidRPr="00F37DD8" w:rsidRDefault="0028751F" w:rsidP="0028751F">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931764" w:rsidRPr="00931764" w:rsidRDefault="0028751F" w:rsidP="00931764">
      <w:pPr>
        <w:spacing w:after="200"/>
        <w:jc w:val="both"/>
        <w:rPr>
          <w:rFonts w:eastAsia="Calibri"/>
          <w:b/>
          <w: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931764" w:rsidRPr="00931764">
        <w:rPr>
          <w:rFonts w:eastAsia="Calibri"/>
          <w:b/>
          <w:i/>
          <w:lang w:eastAsia="en-US"/>
        </w:rPr>
        <w:t xml:space="preserve">„Инженеринг </w:t>
      </w:r>
      <w:r w:rsidR="00931764" w:rsidRPr="00931764">
        <w:rPr>
          <w:rFonts w:eastAsia="Calibri"/>
          <w:b/>
          <w:i/>
          <w:lang w:val="en-US" w:eastAsia="en-US"/>
        </w:rPr>
        <w:t>(</w:t>
      </w:r>
      <w:r w:rsidR="00931764" w:rsidRPr="00931764">
        <w:rPr>
          <w:rFonts w:eastAsia="Calibri"/>
          <w:b/>
          <w:i/>
          <w:lang w:eastAsia="en-US"/>
        </w:rPr>
        <w:t>проектиране, авторски надзор и строителство</w:t>
      </w:r>
      <w:r w:rsidR="00931764" w:rsidRPr="00931764">
        <w:rPr>
          <w:rFonts w:eastAsia="Calibri"/>
          <w:b/>
          <w:i/>
          <w:lang w:val="en-US" w:eastAsia="en-US"/>
        </w:rPr>
        <w:t>)</w:t>
      </w:r>
      <w:r w:rsidR="00931764" w:rsidRPr="00931764">
        <w:rPr>
          <w:rFonts w:eastAsia="Calibri"/>
          <w:b/>
          <w:i/>
          <w:lang w:eastAsia="en-US"/>
        </w:rPr>
        <w:t xml:space="preserve"> на обекти от социалната инфраструктура на Община Перник“,</w:t>
      </w:r>
      <w:r w:rsidR="00931764" w:rsidRPr="00931764">
        <w:rPr>
          <w:rFonts w:eastAsia="Calibri"/>
          <w:b/>
          <w:bCs/>
          <w:lang w:eastAsia="en-US"/>
        </w:rPr>
        <w:t xml:space="preserve"> </w:t>
      </w:r>
      <w:r w:rsidR="00931764" w:rsidRPr="00931764">
        <w:rPr>
          <w:rFonts w:eastAsia="Calibri"/>
          <w:b/>
          <w:bCs/>
          <w:i/>
          <w:lang w:eastAsia="en-US"/>
        </w:rPr>
        <w:t xml:space="preserve">по проект </w:t>
      </w:r>
      <w:r w:rsidR="00931764" w:rsidRPr="00931764">
        <w:rPr>
          <w:rFonts w:eastAsia="Calibri"/>
          <w:b/>
          <w:bCs/>
          <w:i/>
          <w:iCs/>
          <w:lang w:val="ru-RU" w:eastAsia="en-US"/>
        </w:rPr>
        <w:t xml:space="preserve">№ BG16RFOP001-5.002-0021 </w:t>
      </w:r>
      <w:r w:rsidR="00931764" w:rsidRPr="00931764">
        <w:rPr>
          <w:rFonts w:eastAsia="Calibri"/>
          <w:b/>
          <w:bCs/>
          <w:i/>
          <w:iCs/>
          <w:lang w:val="en-US" w:eastAsia="en-US"/>
        </w:rPr>
        <w:t>“</w:t>
      </w:r>
      <w:r w:rsidR="00931764" w:rsidRPr="00931764">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931764" w:rsidRPr="00931764">
        <w:rPr>
          <w:rFonts w:eastAsia="Calibri"/>
          <w:b/>
          <w:bCs/>
          <w:i/>
          <w:lang w:eastAsia="en-US"/>
        </w:rPr>
        <w:t>, Договор за БФП № BG16RFOP001-5.002-0021-С01 по ОПРР 2014-2020,</w:t>
      </w:r>
      <w:r w:rsidR="008B6B33">
        <w:rPr>
          <w:rFonts w:eastAsia="Calibri"/>
          <w:b/>
          <w:i/>
          <w:lang w:eastAsia="en-US"/>
        </w:rPr>
        <w:t xml:space="preserve">, по три </w:t>
      </w:r>
      <w:r w:rsidR="00931764" w:rsidRPr="00931764">
        <w:rPr>
          <w:rFonts w:eastAsia="Calibri"/>
          <w:b/>
          <w:i/>
          <w:lang w:eastAsia="en-US"/>
        </w:rPr>
        <w:t>обособени позиции:</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1: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2 :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3 :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28751F" w:rsidRPr="002B2AA4" w:rsidRDefault="0028751F" w:rsidP="002B2AA4">
      <w:pPr>
        <w:spacing w:after="200"/>
        <w:jc w:val="both"/>
        <w:rPr>
          <w:rFonts w:eastAsia="Calibri"/>
          <w:b/>
          <w:bCs/>
          <w:lang w:eastAsia="en-US"/>
        </w:rPr>
      </w:pPr>
      <w:r w:rsidRPr="001D0D8B">
        <w:rPr>
          <w:rFonts w:eastAsiaTheme="minorHAnsi"/>
          <w:bCs/>
          <w:color w:val="000000"/>
          <w:lang w:eastAsia="en-US"/>
        </w:rPr>
        <w:t>с настоящето</w:t>
      </w:r>
      <w:r w:rsidRPr="001D0D8B">
        <w:rPr>
          <w:bCs/>
          <w:lang w:eastAsia="bg-BG"/>
        </w:rPr>
        <w:t xml:space="preserve"> </w:t>
      </w:r>
    </w:p>
    <w:p w:rsidR="0028751F" w:rsidRDefault="0028751F" w:rsidP="0028751F">
      <w:pPr>
        <w:spacing w:line="276" w:lineRule="auto"/>
        <w:jc w:val="both"/>
        <w:rPr>
          <w:b/>
          <w:lang w:eastAsia="bg-BG"/>
        </w:rPr>
      </w:pPr>
    </w:p>
    <w:p w:rsidR="0028751F" w:rsidRPr="00F37DD8" w:rsidRDefault="0028751F" w:rsidP="0028751F">
      <w:pPr>
        <w:spacing w:line="276" w:lineRule="auto"/>
        <w:jc w:val="both"/>
        <w:rPr>
          <w:b/>
          <w:lang w:eastAsia="bg-BG"/>
        </w:rPr>
      </w:pPr>
    </w:p>
    <w:p w:rsidR="0028751F" w:rsidRPr="001D0D8B" w:rsidRDefault="0028751F" w:rsidP="0028751F">
      <w:pPr>
        <w:tabs>
          <w:tab w:val="left" w:pos="993"/>
        </w:tabs>
        <w:spacing w:line="276" w:lineRule="auto"/>
        <w:ind w:firstLine="567"/>
        <w:jc w:val="center"/>
        <w:rPr>
          <w:b/>
          <w:bCs/>
          <w:lang w:eastAsia="bg-BG"/>
        </w:rPr>
      </w:pPr>
      <w:r w:rsidRPr="001D0D8B">
        <w:rPr>
          <w:b/>
          <w:bCs/>
          <w:lang w:eastAsia="bg-BG"/>
        </w:rPr>
        <w:t>Д Е К Л А Р И Р А М, ЧЕ:</w:t>
      </w:r>
    </w:p>
    <w:p w:rsidR="000463E7" w:rsidRPr="00370540" w:rsidRDefault="000463E7" w:rsidP="000463E7">
      <w:pPr>
        <w:tabs>
          <w:tab w:val="left" w:pos="250"/>
        </w:tabs>
        <w:suppressAutoHyphens w:val="0"/>
        <w:spacing w:line="240" w:lineRule="auto"/>
        <w:jc w:val="both"/>
        <w:rPr>
          <w:i/>
          <w:iCs/>
          <w:lang w:eastAsia="bg-BG"/>
        </w:rPr>
      </w:pP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lastRenderedPageBreak/>
        <w:t>ИЗВЪРШИЛ СЪМ / НЕ СЪМ ИЗВЪРШИЛ</w:t>
      </w:r>
      <w:r w:rsidR="00457D05"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B773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D0D8B" w:rsidRDefault="0028751F" w:rsidP="0028751F">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28751F" w:rsidRPr="00F37DD8" w:rsidRDefault="0028751F" w:rsidP="0028751F">
      <w:pPr>
        <w:spacing w:line="276" w:lineRule="auto"/>
        <w:ind w:left="1416"/>
        <w:rPr>
          <w:bCs/>
          <w:sz w:val="20"/>
          <w:szCs w:val="20"/>
          <w:lang w:eastAsia="bg-BG"/>
        </w:rPr>
      </w:pPr>
      <w:r w:rsidRPr="00F37DD8">
        <w:rPr>
          <w:bCs/>
          <w:sz w:val="20"/>
          <w:szCs w:val="20"/>
          <w:lang w:eastAsia="bg-BG"/>
        </w:rPr>
        <w:t xml:space="preserve"> </w:t>
      </w:r>
    </w:p>
    <w:p w:rsidR="0028751F" w:rsidRPr="00F37DD8" w:rsidRDefault="0028751F" w:rsidP="0028751F">
      <w:pPr>
        <w:spacing w:line="276" w:lineRule="auto"/>
        <w:ind w:left="1416"/>
        <w:rPr>
          <w:bCs/>
          <w:sz w:val="20"/>
          <w:szCs w:val="20"/>
          <w:lang w:eastAsia="bg-BG"/>
        </w:rPr>
      </w:pPr>
    </w:p>
    <w:p w:rsidR="0028751F" w:rsidRPr="00F37DD8" w:rsidRDefault="0028751F" w:rsidP="0028751F">
      <w:pPr>
        <w:spacing w:line="276" w:lineRule="auto"/>
        <w:ind w:left="7080"/>
        <w:rPr>
          <w:bCs/>
          <w:sz w:val="20"/>
          <w:szCs w:val="20"/>
          <w:lang w:eastAsia="bg-BG"/>
        </w:rPr>
      </w:pPr>
    </w:p>
    <w:p w:rsidR="0028751F" w:rsidRPr="00F031B5" w:rsidRDefault="0028751F" w:rsidP="0028751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Дата </w:t>
            </w:r>
          </w:p>
        </w:tc>
        <w:tc>
          <w:tcPr>
            <w:tcW w:w="4261" w:type="dxa"/>
          </w:tcPr>
          <w:p w:rsidR="0028751F" w:rsidRPr="00F031B5" w:rsidRDefault="0028751F" w:rsidP="005E24EB">
            <w:pPr>
              <w:spacing w:line="276" w:lineRule="auto"/>
              <w:jc w:val="both"/>
            </w:pPr>
            <w:r w:rsidRPr="00F031B5">
              <w:t>________/ _________ / 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Име и фамилия</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Длъжност </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Наименование на участника</w:t>
            </w:r>
          </w:p>
        </w:tc>
        <w:tc>
          <w:tcPr>
            <w:tcW w:w="4261" w:type="dxa"/>
          </w:tcPr>
          <w:p w:rsidR="0028751F" w:rsidRPr="00F031B5" w:rsidRDefault="0028751F" w:rsidP="005E24EB">
            <w:pPr>
              <w:spacing w:line="276" w:lineRule="auto"/>
              <w:jc w:val="both"/>
            </w:pPr>
            <w:r w:rsidRPr="00F031B5">
              <w:t>__________________________</w:t>
            </w:r>
          </w:p>
        </w:tc>
      </w:tr>
    </w:tbl>
    <w:p w:rsidR="007D164F" w:rsidRDefault="007D164F"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645D5B">
      <w:pPr>
        <w:tabs>
          <w:tab w:val="left" w:pos="993"/>
        </w:tabs>
        <w:spacing w:line="240" w:lineRule="auto"/>
        <w:rPr>
          <w:b/>
          <w:bCs/>
          <w:lang w:eastAsia="bg-BG"/>
        </w:rPr>
      </w:pPr>
    </w:p>
    <w:sectPr w:rsidR="00F97813" w:rsidSect="00BC608B">
      <w:headerReference w:type="default" r:id="rId27"/>
      <w:footerReference w:type="even" r:id="rId28"/>
      <w:footerReference w:type="default" r:id="rId29"/>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1C" w:rsidRDefault="0020081C">
      <w:pPr>
        <w:spacing w:line="240" w:lineRule="auto"/>
      </w:pPr>
      <w:r>
        <w:separator/>
      </w:r>
    </w:p>
  </w:endnote>
  <w:endnote w:type="continuationSeparator" w:id="0">
    <w:p w:rsidR="0020081C" w:rsidRDefault="00200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1C" w:rsidRPr="00E20552" w:rsidRDefault="0020081C">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20081C" w:rsidRDefault="0020081C">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rPr>
      <w:id w:val="-980770105"/>
      <w:docPartObj>
        <w:docPartGallery w:val="Page Numbers (Bottom of Page)"/>
        <w:docPartUnique/>
      </w:docPartObj>
    </w:sdtPr>
    <w:sdtEndPr/>
    <w:sdtContent>
      <w:p w:rsidR="0020081C" w:rsidRPr="006721EB" w:rsidRDefault="007B7115" w:rsidP="006721EB">
        <w:pPr>
          <w:pBdr>
            <w:top w:val="single" w:sz="4" w:space="1" w:color="auto"/>
          </w:pBdr>
          <w:jc w:val="center"/>
          <w:rPr>
            <w:rFonts w:eastAsia="Calibri"/>
            <w:i/>
            <w:iCs/>
            <w:sz w:val="16"/>
            <w:szCs w:val="16"/>
            <w:lang w:val="ru-RU"/>
          </w:rPr>
        </w:pPr>
        <w:hyperlink r:id="rId1" w:history="1">
          <w:r w:rsidR="0020081C" w:rsidRPr="006721EB">
            <w:rPr>
              <w:rFonts w:eastAsia="Calibri"/>
              <w:b/>
              <w:i/>
              <w:iCs/>
              <w:color w:val="0000FF"/>
              <w:sz w:val="16"/>
              <w:szCs w:val="16"/>
              <w:u w:val="single"/>
              <w:lang w:val="en-US"/>
            </w:rPr>
            <w:t>www</w:t>
          </w:r>
          <w:r w:rsidR="0020081C" w:rsidRPr="006721EB">
            <w:rPr>
              <w:rFonts w:eastAsia="Calibri"/>
              <w:b/>
              <w:i/>
              <w:iCs/>
              <w:color w:val="0000FF"/>
              <w:sz w:val="16"/>
              <w:szCs w:val="16"/>
              <w:u w:val="single"/>
              <w:lang w:val="ru-RU"/>
            </w:rPr>
            <w:t>.</w:t>
          </w:r>
          <w:r w:rsidR="0020081C" w:rsidRPr="006721EB">
            <w:rPr>
              <w:rFonts w:eastAsia="Calibri"/>
              <w:b/>
              <w:i/>
              <w:iCs/>
              <w:color w:val="0000FF"/>
              <w:sz w:val="16"/>
              <w:szCs w:val="16"/>
              <w:u w:val="single"/>
              <w:lang w:val="en-US"/>
            </w:rPr>
            <w:t>eufunds</w:t>
          </w:r>
          <w:r w:rsidR="0020081C" w:rsidRPr="006721EB">
            <w:rPr>
              <w:rFonts w:eastAsia="Calibri"/>
              <w:b/>
              <w:i/>
              <w:iCs/>
              <w:color w:val="0000FF"/>
              <w:sz w:val="16"/>
              <w:szCs w:val="16"/>
              <w:u w:val="single"/>
              <w:lang w:val="ru-RU"/>
            </w:rPr>
            <w:t>.</w:t>
          </w:r>
          <w:r w:rsidR="0020081C" w:rsidRPr="006721EB">
            <w:rPr>
              <w:rFonts w:eastAsia="Calibri"/>
              <w:b/>
              <w:i/>
              <w:iCs/>
              <w:color w:val="0000FF"/>
              <w:sz w:val="16"/>
              <w:szCs w:val="16"/>
              <w:u w:val="single"/>
              <w:lang w:val="en-US"/>
            </w:rPr>
            <w:t>bg</w:t>
          </w:r>
        </w:hyperlink>
        <w:r w:rsidR="0020081C" w:rsidRPr="006721EB">
          <w:rPr>
            <w:rFonts w:eastAsia="Calibri"/>
            <w:b/>
            <w:i/>
            <w:iCs/>
            <w:sz w:val="16"/>
            <w:szCs w:val="16"/>
            <w:lang w:val="ru-RU"/>
          </w:rPr>
          <w:t xml:space="preserve"> </w:t>
        </w:r>
      </w:p>
      <w:p w:rsidR="0020081C" w:rsidRPr="006721EB" w:rsidRDefault="0020081C" w:rsidP="006721EB">
        <w:pPr>
          <w:pBdr>
            <w:top w:val="single" w:sz="4" w:space="1" w:color="auto"/>
          </w:pBdr>
          <w:jc w:val="center"/>
          <w:rPr>
            <w:rFonts w:eastAsia="Calibri"/>
            <w:b/>
            <w:i/>
            <w:iCs/>
            <w:sz w:val="16"/>
            <w:szCs w:val="16"/>
            <w:lang w:val="ru-RU"/>
          </w:rPr>
        </w:pPr>
        <w:r w:rsidRPr="006721EB">
          <w:rPr>
            <w:rFonts w:eastAsia="Calibri"/>
            <w:i/>
            <w:iCs/>
            <w:sz w:val="16"/>
            <w:szCs w:val="16"/>
            <w:lang w:val="ru-RU"/>
          </w:rPr>
          <w:t>Този документ е създаден в рамките на проект № BG16RFOP001-5.002-0021</w:t>
        </w:r>
        <w:r w:rsidRPr="006721EB">
          <w:rPr>
            <w:rFonts w:eastAsia="Calibri"/>
            <w:i/>
            <w:iCs/>
            <w:sz w:val="16"/>
            <w:szCs w:val="16"/>
            <w:lang w:val="en-US"/>
          </w:rPr>
          <w:t>“</w:t>
        </w:r>
        <w:r w:rsidRPr="006721EB">
          <w:rPr>
            <w:rFonts w:eastAsia="Calibri"/>
            <w:i/>
            <w:iCs/>
            <w:sz w:val="16"/>
            <w:szCs w:val="16"/>
          </w:rPr>
          <w:t>Подкрепа за деинституционализация на социалните услуги за възрастни и хора с увреждания в Община Перник“</w:t>
        </w:r>
        <w:r w:rsidRPr="006721EB">
          <w:rPr>
            <w:rFonts w:eastAsia="Calibri"/>
            <w:i/>
            <w:iCs/>
            <w:sz w:val="16"/>
            <w:szCs w:val="16"/>
            <w:lang w:val="ru-RU"/>
          </w:rPr>
          <w:t>,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sdtContent>
  </w:sdt>
  <w:p w:rsidR="0020081C" w:rsidRDefault="0020081C" w:rsidP="006721EB">
    <w:pPr>
      <w:pBdr>
        <w:top w:val="single" w:sz="4" w:space="1" w:color="auto"/>
      </w:pBdr>
      <w:jc w:val="center"/>
    </w:pPr>
  </w:p>
  <w:p w:rsidR="0020081C" w:rsidRPr="00E20552" w:rsidRDefault="0020081C">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7B7115">
      <w:rPr>
        <w:noProof/>
        <w:sz w:val="24"/>
        <w:szCs w:val="24"/>
      </w:rPr>
      <w:t>11</w:t>
    </w:r>
    <w:r w:rsidRPr="00E20552">
      <w:rPr>
        <w:noProof/>
        <w:sz w:val="24"/>
        <w:szCs w:val="24"/>
      </w:rPr>
      <w:fldChar w:fldCharType="end"/>
    </w:r>
  </w:p>
  <w:p w:rsidR="0020081C" w:rsidRDefault="0020081C">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1C" w:rsidRDefault="0020081C">
      <w:pPr>
        <w:spacing w:line="240" w:lineRule="auto"/>
      </w:pPr>
      <w:r>
        <w:separator/>
      </w:r>
    </w:p>
  </w:footnote>
  <w:footnote w:type="continuationSeparator" w:id="0">
    <w:p w:rsidR="0020081C" w:rsidRDefault="0020081C">
      <w:pPr>
        <w:spacing w:line="240" w:lineRule="auto"/>
      </w:pPr>
      <w:r>
        <w:continuationSeparator/>
      </w:r>
    </w:p>
  </w:footnote>
  <w:footnote w:id="1">
    <w:p w:rsidR="0020081C" w:rsidRPr="00B17E45" w:rsidRDefault="0020081C" w:rsidP="00DD758D">
      <w:pPr>
        <w:pStyle w:val="aff0"/>
        <w:jc w:val="both"/>
      </w:pPr>
      <w:r w:rsidRPr="00D80C1A">
        <w:rPr>
          <w:rStyle w:val="aff2"/>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rsidR="0020081C" w:rsidRPr="00227F29" w:rsidRDefault="0020081C">
      <w:pPr>
        <w:pStyle w:val="aff0"/>
      </w:pPr>
      <w:r w:rsidRPr="00227F29">
        <w:rPr>
          <w:rStyle w:val="aff2"/>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1C" w:rsidRDefault="0020081C" w:rsidP="00636594">
    <w:pPr>
      <w:pStyle w:val="ae"/>
    </w:pPr>
  </w:p>
  <w:p w:rsidR="0020081C" w:rsidRDefault="0020081C" w:rsidP="00636594">
    <w:pPr>
      <w:pStyle w:val="ae"/>
    </w:pPr>
  </w:p>
  <w:tbl>
    <w:tblPr>
      <w:tblW w:w="10524" w:type="dxa"/>
      <w:tblInd w:w="-176" w:type="dxa"/>
      <w:tblLayout w:type="fixed"/>
      <w:tblLook w:val="0000" w:firstRow="0" w:lastRow="0" w:firstColumn="0" w:lastColumn="0" w:noHBand="0" w:noVBand="0"/>
    </w:tblPr>
    <w:tblGrid>
      <w:gridCol w:w="3889"/>
      <w:gridCol w:w="6635"/>
    </w:tblGrid>
    <w:tr w:rsidR="0020081C" w:rsidRPr="00D47C4B" w:rsidTr="001876BF">
      <w:trPr>
        <w:trHeight w:val="1231"/>
      </w:trPr>
      <w:tc>
        <w:tcPr>
          <w:tcW w:w="3510" w:type="dxa"/>
          <w:shd w:val="clear" w:color="auto" w:fill="auto"/>
        </w:tcPr>
        <w:p w:rsidR="0020081C" w:rsidRPr="00D47C4B" w:rsidRDefault="0020081C" w:rsidP="001876BF">
          <w:pPr>
            <w:spacing w:line="240" w:lineRule="auto"/>
            <w:ind w:left="-108" w:right="-108"/>
            <w:rPr>
              <w:rFonts w:ascii="Arial Narrow" w:hAnsi="Arial Narrow"/>
              <w:lang w:val="ru-RU" w:eastAsia="bg-BG"/>
            </w:rPr>
          </w:pPr>
          <w:r>
            <w:rPr>
              <w:noProof/>
              <w:lang w:eastAsia="bg-BG"/>
            </w:rPr>
            <w:drawing>
              <wp:inline distT="0" distB="0" distL="0" distR="0" wp14:anchorId="0BC903E7" wp14:editId="39A75D3B">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20081C" w:rsidRPr="00D47C4B" w:rsidRDefault="0020081C"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4B06FA2" wp14:editId="5FB77377">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BD57F5D" wp14:editId="6883D22C">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20081C" w:rsidRPr="00636594" w:rsidRDefault="0020081C" w:rsidP="0063659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14624A"/>
    <w:multiLevelType w:val="hybridMultilevel"/>
    <w:tmpl w:val="EC7266C8"/>
    <w:lvl w:ilvl="0" w:tplc="5524D8A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15:restartNumberingAfterBreak="0">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45352F"/>
    <w:multiLevelType w:val="hybridMultilevel"/>
    <w:tmpl w:val="CFBE4EA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0" w15:restartNumberingAfterBreak="0">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3" w15:restartNumberingAfterBreak="0">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5"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EE34761"/>
    <w:multiLevelType w:val="multilevel"/>
    <w:tmpl w:val="32D6B04A"/>
    <w:lvl w:ilvl="0">
      <w:start w:val="3"/>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41" w15:restartNumberingAfterBreak="0">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9"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C5C1091"/>
    <w:multiLevelType w:val="hybridMultilevel"/>
    <w:tmpl w:val="895858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FA04406"/>
    <w:multiLevelType w:val="multilevel"/>
    <w:tmpl w:val="004A8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54" w15:restartNumberingAfterBreak="0">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55" w15:restartNumberingAfterBreak="0">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15:restartNumberingAfterBreak="0">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5"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66"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7"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8" w15:restartNumberingAfterBreak="0">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2"/>
    <w:lvlOverride w:ilvl="0">
      <w:startOverride w:val="1"/>
    </w:lvlOverride>
  </w:num>
  <w:num w:numId="4">
    <w:abstractNumId w:val="43"/>
    <w:lvlOverride w:ilvl="0">
      <w:startOverride w:val="1"/>
    </w:lvlOverride>
  </w:num>
  <w:num w:numId="5">
    <w:abstractNumId w:val="26"/>
  </w:num>
  <w:num w:numId="6">
    <w:abstractNumId w:val="59"/>
  </w:num>
  <w:num w:numId="7">
    <w:abstractNumId w:val="42"/>
  </w:num>
  <w:num w:numId="8">
    <w:abstractNumId w:val="69"/>
  </w:num>
  <w:num w:numId="9">
    <w:abstractNumId w:val="25"/>
  </w:num>
  <w:num w:numId="10">
    <w:abstractNumId w:val="38"/>
  </w:num>
  <w:num w:numId="11">
    <w:abstractNumId w:val="28"/>
  </w:num>
  <w:num w:numId="12">
    <w:abstractNumId w:val="66"/>
  </w:num>
  <w:num w:numId="13">
    <w:abstractNumId w:val="35"/>
  </w:num>
  <w:num w:numId="14">
    <w:abstractNumId w:val="19"/>
  </w:num>
  <w:num w:numId="15">
    <w:abstractNumId w:val="50"/>
  </w:num>
  <w:num w:numId="16">
    <w:abstractNumId w:val="49"/>
  </w:num>
  <w:num w:numId="17">
    <w:abstractNumId w:val="24"/>
  </w:num>
  <w:num w:numId="18">
    <w:abstractNumId w:val="48"/>
  </w:num>
  <w:num w:numId="19">
    <w:abstractNumId w:val="67"/>
  </w:num>
  <w:num w:numId="20">
    <w:abstractNumId w:val="31"/>
  </w:num>
  <w:num w:numId="21">
    <w:abstractNumId w:val="29"/>
  </w:num>
  <w:num w:numId="22">
    <w:abstractNumId w:val="18"/>
  </w:num>
  <w:num w:numId="23">
    <w:abstractNumId w:val="45"/>
  </w:num>
  <w:num w:numId="24">
    <w:abstractNumId w:val="41"/>
  </w:num>
  <w:num w:numId="25">
    <w:abstractNumId w:val="57"/>
  </w:num>
  <w:num w:numId="26">
    <w:abstractNumId w:val="39"/>
  </w:num>
  <w:num w:numId="27">
    <w:abstractNumId w:val="44"/>
  </w:num>
  <w:num w:numId="28">
    <w:abstractNumId w:val="46"/>
  </w:num>
  <w:num w:numId="29">
    <w:abstractNumId w:val="33"/>
  </w:num>
  <w:num w:numId="30">
    <w:abstractNumId w:val="47"/>
  </w:num>
  <w:num w:numId="31">
    <w:abstractNumId w:val="61"/>
  </w:num>
  <w:num w:numId="32">
    <w:abstractNumId w:val="32"/>
  </w:num>
  <w:num w:numId="33">
    <w:abstractNumId w:val="34"/>
  </w:num>
  <w:num w:numId="34">
    <w:abstractNumId w:val="58"/>
  </w:num>
  <w:num w:numId="35">
    <w:abstractNumId w:val="65"/>
  </w:num>
  <w:num w:numId="36">
    <w:abstractNumId w:val="63"/>
  </w:num>
  <w:num w:numId="37">
    <w:abstractNumId w:val="37"/>
  </w:num>
  <w:num w:numId="38">
    <w:abstractNumId w:val="62"/>
  </w:num>
  <w:num w:numId="39">
    <w:abstractNumId w:val="21"/>
  </w:num>
  <w:num w:numId="40">
    <w:abstractNumId w:val="68"/>
  </w:num>
  <w:num w:numId="41">
    <w:abstractNumId w:val="23"/>
  </w:num>
  <w:num w:numId="42">
    <w:abstractNumId w:val="22"/>
  </w:num>
  <w:num w:numId="43">
    <w:abstractNumId w:val="55"/>
  </w:num>
  <w:num w:numId="44">
    <w:abstractNumId w:val="20"/>
  </w:num>
  <w:num w:numId="45">
    <w:abstractNumId w:val="60"/>
  </w:num>
  <w:num w:numId="46">
    <w:abstractNumId w:val="54"/>
  </w:num>
  <w:num w:numId="47">
    <w:abstractNumId w:val="56"/>
  </w:num>
  <w:num w:numId="48">
    <w:abstractNumId w:val="30"/>
  </w:num>
  <w:num w:numId="49">
    <w:abstractNumId w:val="64"/>
  </w:num>
  <w:num w:numId="50">
    <w:abstractNumId w:val="51"/>
  </w:num>
  <w:num w:numId="51">
    <w:abstractNumId w:val="40"/>
  </w:num>
  <w:num w:numId="52">
    <w:abstractNumId w:val="36"/>
  </w:num>
  <w:num w:numId="53">
    <w:abstractNumId w:val="53"/>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0D6"/>
    <w:rsid w:val="000019D0"/>
    <w:rsid w:val="00002898"/>
    <w:rsid w:val="00003855"/>
    <w:rsid w:val="00003ACF"/>
    <w:rsid w:val="00003B10"/>
    <w:rsid w:val="0000458C"/>
    <w:rsid w:val="000045BC"/>
    <w:rsid w:val="0000602A"/>
    <w:rsid w:val="000062D4"/>
    <w:rsid w:val="00006466"/>
    <w:rsid w:val="000066AD"/>
    <w:rsid w:val="00006CD5"/>
    <w:rsid w:val="0000731F"/>
    <w:rsid w:val="000077EA"/>
    <w:rsid w:val="00007A7A"/>
    <w:rsid w:val="00010362"/>
    <w:rsid w:val="00010569"/>
    <w:rsid w:val="00012494"/>
    <w:rsid w:val="000149C1"/>
    <w:rsid w:val="000159FA"/>
    <w:rsid w:val="00016BBC"/>
    <w:rsid w:val="0001736E"/>
    <w:rsid w:val="0001750A"/>
    <w:rsid w:val="0002069C"/>
    <w:rsid w:val="0002077D"/>
    <w:rsid w:val="000226E5"/>
    <w:rsid w:val="00023BC3"/>
    <w:rsid w:val="000247CC"/>
    <w:rsid w:val="00025222"/>
    <w:rsid w:val="00026A60"/>
    <w:rsid w:val="0003021C"/>
    <w:rsid w:val="00030382"/>
    <w:rsid w:val="0003184E"/>
    <w:rsid w:val="00031CB5"/>
    <w:rsid w:val="00032B07"/>
    <w:rsid w:val="0003380E"/>
    <w:rsid w:val="00033963"/>
    <w:rsid w:val="00033FE1"/>
    <w:rsid w:val="00034C77"/>
    <w:rsid w:val="00035049"/>
    <w:rsid w:val="00036647"/>
    <w:rsid w:val="00036941"/>
    <w:rsid w:val="000370A0"/>
    <w:rsid w:val="000379E0"/>
    <w:rsid w:val="00040DCD"/>
    <w:rsid w:val="00040F72"/>
    <w:rsid w:val="00041860"/>
    <w:rsid w:val="00041A71"/>
    <w:rsid w:val="00041CA3"/>
    <w:rsid w:val="00041FEF"/>
    <w:rsid w:val="000420F8"/>
    <w:rsid w:val="00042478"/>
    <w:rsid w:val="000435E7"/>
    <w:rsid w:val="00043E31"/>
    <w:rsid w:val="00043EAF"/>
    <w:rsid w:val="00044C63"/>
    <w:rsid w:val="00044DDF"/>
    <w:rsid w:val="0004538A"/>
    <w:rsid w:val="000463E7"/>
    <w:rsid w:val="000464E3"/>
    <w:rsid w:val="00046C15"/>
    <w:rsid w:val="000500F8"/>
    <w:rsid w:val="0005147E"/>
    <w:rsid w:val="00051CFE"/>
    <w:rsid w:val="000523AB"/>
    <w:rsid w:val="000525FC"/>
    <w:rsid w:val="00052792"/>
    <w:rsid w:val="00054983"/>
    <w:rsid w:val="000557FA"/>
    <w:rsid w:val="0005629D"/>
    <w:rsid w:val="0005647A"/>
    <w:rsid w:val="00056AC5"/>
    <w:rsid w:val="00057A01"/>
    <w:rsid w:val="0006048C"/>
    <w:rsid w:val="000604F7"/>
    <w:rsid w:val="0006072A"/>
    <w:rsid w:val="000613FB"/>
    <w:rsid w:val="000621F3"/>
    <w:rsid w:val="00063FD4"/>
    <w:rsid w:val="00064C1B"/>
    <w:rsid w:val="00065924"/>
    <w:rsid w:val="00067958"/>
    <w:rsid w:val="00070298"/>
    <w:rsid w:val="0007099A"/>
    <w:rsid w:val="0007104C"/>
    <w:rsid w:val="00071093"/>
    <w:rsid w:val="000716FB"/>
    <w:rsid w:val="00072203"/>
    <w:rsid w:val="00073C12"/>
    <w:rsid w:val="00073C57"/>
    <w:rsid w:val="00074766"/>
    <w:rsid w:val="00075324"/>
    <w:rsid w:val="0007598D"/>
    <w:rsid w:val="00077B44"/>
    <w:rsid w:val="00080031"/>
    <w:rsid w:val="000808AB"/>
    <w:rsid w:val="000813DF"/>
    <w:rsid w:val="00081529"/>
    <w:rsid w:val="000818C9"/>
    <w:rsid w:val="0008218A"/>
    <w:rsid w:val="00082E74"/>
    <w:rsid w:val="000839B3"/>
    <w:rsid w:val="000844E0"/>
    <w:rsid w:val="00084913"/>
    <w:rsid w:val="00084CFE"/>
    <w:rsid w:val="000855D5"/>
    <w:rsid w:val="00085F9B"/>
    <w:rsid w:val="000862B1"/>
    <w:rsid w:val="000867E6"/>
    <w:rsid w:val="00086DC2"/>
    <w:rsid w:val="0008740B"/>
    <w:rsid w:val="00090336"/>
    <w:rsid w:val="00090A21"/>
    <w:rsid w:val="0009179A"/>
    <w:rsid w:val="00092942"/>
    <w:rsid w:val="00092BF8"/>
    <w:rsid w:val="00093522"/>
    <w:rsid w:val="000937C6"/>
    <w:rsid w:val="00094AAA"/>
    <w:rsid w:val="0009503A"/>
    <w:rsid w:val="00095341"/>
    <w:rsid w:val="000953F0"/>
    <w:rsid w:val="0009551F"/>
    <w:rsid w:val="00096BD2"/>
    <w:rsid w:val="000A2138"/>
    <w:rsid w:val="000A25B2"/>
    <w:rsid w:val="000A336D"/>
    <w:rsid w:val="000A38FF"/>
    <w:rsid w:val="000A465B"/>
    <w:rsid w:val="000A4C1B"/>
    <w:rsid w:val="000A5136"/>
    <w:rsid w:val="000A60EE"/>
    <w:rsid w:val="000A6844"/>
    <w:rsid w:val="000A7284"/>
    <w:rsid w:val="000A7E2C"/>
    <w:rsid w:val="000B0A23"/>
    <w:rsid w:val="000B0C16"/>
    <w:rsid w:val="000B2CEF"/>
    <w:rsid w:val="000B4163"/>
    <w:rsid w:val="000B47BE"/>
    <w:rsid w:val="000B491A"/>
    <w:rsid w:val="000B55A7"/>
    <w:rsid w:val="000B6EB6"/>
    <w:rsid w:val="000B7F2C"/>
    <w:rsid w:val="000C00C8"/>
    <w:rsid w:val="000C01F7"/>
    <w:rsid w:val="000C0807"/>
    <w:rsid w:val="000C1108"/>
    <w:rsid w:val="000C247F"/>
    <w:rsid w:val="000C2701"/>
    <w:rsid w:val="000C3FA5"/>
    <w:rsid w:val="000C4350"/>
    <w:rsid w:val="000C4C94"/>
    <w:rsid w:val="000C5DF1"/>
    <w:rsid w:val="000C68D0"/>
    <w:rsid w:val="000C6B83"/>
    <w:rsid w:val="000C758E"/>
    <w:rsid w:val="000C7846"/>
    <w:rsid w:val="000C78F3"/>
    <w:rsid w:val="000C7A61"/>
    <w:rsid w:val="000D0AB1"/>
    <w:rsid w:val="000D0E58"/>
    <w:rsid w:val="000D0E69"/>
    <w:rsid w:val="000D1FF6"/>
    <w:rsid w:val="000D20C4"/>
    <w:rsid w:val="000D2554"/>
    <w:rsid w:val="000D2AA5"/>
    <w:rsid w:val="000D2DA0"/>
    <w:rsid w:val="000D3657"/>
    <w:rsid w:val="000D4419"/>
    <w:rsid w:val="000D4A63"/>
    <w:rsid w:val="000D4E50"/>
    <w:rsid w:val="000D4FD0"/>
    <w:rsid w:val="000D55F9"/>
    <w:rsid w:val="000D5656"/>
    <w:rsid w:val="000D5902"/>
    <w:rsid w:val="000D5A83"/>
    <w:rsid w:val="000D5C67"/>
    <w:rsid w:val="000D650A"/>
    <w:rsid w:val="000D7D9F"/>
    <w:rsid w:val="000D7DD4"/>
    <w:rsid w:val="000D7F4F"/>
    <w:rsid w:val="000E028E"/>
    <w:rsid w:val="000E09F1"/>
    <w:rsid w:val="000E0C8C"/>
    <w:rsid w:val="000E0D68"/>
    <w:rsid w:val="000E0D78"/>
    <w:rsid w:val="000E0EA5"/>
    <w:rsid w:val="000E16BC"/>
    <w:rsid w:val="000E1D97"/>
    <w:rsid w:val="000E244D"/>
    <w:rsid w:val="000E3946"/>
    <w:rsid w:val="000E3C98"/>
    <w:rsid w:val="000E405B"/>
    <w:rsid w:val="000E42CE"/>
    <w:rsid w:val="000E4D31"/>
    <w:rsid w:val="000E4E4D"/>
    <w:rsid w:val="000E540E"/>
    <w:rsid w:val="000E5839"/>
    <w:rsid w:val="000E674D"/>
    <w:rsid w:val="000E69A3"/>
    <w:rsid w:val="000E6D7C"/>
    <w:rsid w:val="000E6FBF"/>
    <w:rsid w:val="000E7237"/>
    <w:rsid w:val="000E7BAC"/>
    <w:rsid w:val="000F00F9"/>
    <w:rsid w:val="000F033B"/>
    <w:rsid w:val="000F0FDA"/>
    <w:rsid w:val="000F1226"/>
    <w:rsid w:val="000F127D"/>
    <w:rsid w:val="000F261C"/>
    <w:rsid w:val="000F28F8"/>
    <w:rsid w:val="000F36EF"/>
    <w:rsid w:val="000F4474"/>
    <w:rsid w:val="000F51EB"/>
    <w:rsid w:val="000F54CF"/>
    <w:rsid w:val="000F63FF"/>
    <w:rsid w:val="000F644F"/>
    <w:rsid w:val="00101450"/>
    <w:rsid w:val="00101A3C"/>
    <w:rsid w:val="00102577"/>
    <w:rsid w:val="00102AC2"/>
    <w:rsid w:val="00102D8B"/>
    <w:rsid w:val="00103D53"/>
    <w:rsid w:val="001045FB"/>
    <w:rsid w:val="001071C0"/>
    <w:rsid w:val="0010754F"/>
    <w:rsid w:val="001075A1"/>
    <w:rsid w:val="00107AA9"/>
    <w:rsid w:val="001104BE"/>
    <w:rsid w:val="001105D1"/>
    <w:rsid w:val="00110C7F"/>
    <w:rsid w:val="001117EC"/>
    <w:rsid w:val="00111C15"/>
    <w:rsid w:val="00112741"/>
    <w:rsid w:val="00113661"/>
    <w:rsid w:val="001142C9"/>
    <w:rsid w:val="00114D0D"/>
    <w:rsid w:val="00115854"/>
    <w:rsid w:val="001158B9"/>
    <w:rsid w:val="00116F83"/>
    <w:rsid w:val="0011738B"/>
    <w:rsid w:val="00121103"/>
    <w:rsid w:val="00121B43"/>
    <w:rsid w:val="00123380"/>
    <w:rsid w:val="0012356E"/>
    <w:rsid w:val="001235B4"/>
    <w:rsid w:val="00123608"/>
    <w:rsid w:val="0012375A"/>
    <w:rsid w:val="00124566"/>
    <w:rsid w:val="00124A04"/>
    <w:rsid w:val="00125CAC"/>
    <w:rsid w:val="00126E45"/>
    <w:rsid w:val="001307C5"/>
    <w:rsid w:val="001312BD"/>
    <w:rsid w:val="00131453"/>
    <w:rsid w:val="001314F2"/>
    <w:rsid w:val="00131866"/>
    <w:rsid w:val="00132CAD"/>
    <w:rsid w:val="00132E01"/>
    <w:rsid w:val="0013306C"/>
    <w:rsid w:val="0013357A"/>
    <w:rsid w:val="00136A88"/>
    <w:rsid w:val="0013793A"/>
    <w:rsid w:val="00137BF1"/>
    <w:rsid w:val="0014048D"/>
    <w:rsid w:val="001414C8"/>
    <w:rsid w:val="0014270B"/>
    <w:rsid w:val="00142B66"/>
    <w:rsid w:val="00142C80"/>
    <w:rsid w:val="001445BA"/>
    <w:rsid w:val="00145228"/>
    <w:rsid w:val="001455E8"/>
    <w:rsid w:val="0014603C"/>
    <w:rsid w:val="00146751"/>
    <w:rsid w:val="0014722C"/>
    <w:rsid w:val="0014796D"/>
    <w:rsid w:val="00147B30"/>
    <w:rsid w:val="00150D81"/>
    <w:rsid w:val="00151295"/>
    <w:rsid w:val="00151750"/>
    <w:rsid w:val="0015179F"/>
    <w:rsid w:val="00152122"/>
    <w:rsid w:val="00152EBC"/>
    <w:rsid w:val="00154830"/>
    <w:rsid w:val="001548F2"/>
    <w:rsid w:val="00154B85"/>
    <w:rsid w:val="00155AC3"/>
    <w:rsid w:val="0015680C"/>
    <w:rsid w:val="00157AFF"/>
    <w:rsid w:val="0016056C"/>
    <w:rsid w:val="001623A8"/>
    <w:rsid w:val="001623AB"/>
    <w:rsid w:val="001624CF"/>
    <w:rsid w:val="0016252E"/>
    <w:rsid w:val="00163439"/>
    <w:rsid w:val="0016365E"/>
    <w:rsid w:val="00163830"/>
    <w:rsid w:val="00163F7A"/>
    <w:rsid w:val="00164542"/>
    <w:rsid w:val="00164C49"/>
    <w:rsid w:val="00164FB2"/>
    <w:rsid w:val="00165A23"/>
    <w:rsid w:val="00165BE9"/>
    <w:rsid w:val="00165EEC"/>
    <w:rsid w:val="00165F1B"/>
    <w:rsid w:val="00166597"/>
    <w:rsid w:val="00167E07"/>
    <w:rsid w:val="00170ABF"/>
    <w:rsid w:val="00172051"/>
    <w:rsid w:val="0017249A"/>
    <w:rsid w:val="00172FFF"/>
    <w:rsid w:val="001731D8"/>
    <w:rsid w:val="0017343D"/>
    <w:rsid w:val="00173CDA"/>
    <w:rsid w:val="001746EE"/>
    <w:rsid w:val="00174A5C"/>
    <w:rsid w:val="00174FF0"/>
    <w:rsid w:val="00175A97"/>
    <w:rsid w:val="0017689E"/>
    <w:rsid w:val="001804C3"/>
    <w:rsid w:val="0018058F"/>
    <w:rsid w:val="001806F4"/>
    <w:rsid w:val="00180A5D"/>
    <w:rsid w:val="0018137D"/>
    <w:rsid w:val="001817BD"/>
    <w:rsid w:val="00181F6C"/>
    <w:rsid w:val="00182288"/>
    <w:rsid w:val="0018337E"/>
    <w:rsid w:val="0018368C"/>
    <w:rsid w:val="00183BF6"/>
    <w:rsid w:val="0018469B"/>
    <w:rsid w:val="00184DA9"/>
    <w:rsid w:val="001852A7"/>
    <w:rsid w:val="00185A60"/>
    <w:rsid w:val="00185AFA"/>
    <w:rsid w:val="00186598"/>
    <w:rsid w:val="00186F77"/>
    <w:rsid w:val="00187416"/>
    <w:rsid w:val="001876BF"/>
    <w:rsid w:val="00187C8C"/>
    <w:rsid w:val="00190341"/>
    <w:rsid w:val="00190BE4"/>
    <w:rsid w:val="00191DA1"/>
    <w:rsid w:val="0019206E"/>
    <w:rsid w:val="0019256F"/>
    <w:rsid w:val="00192596"/>
    <w:rsid w:val="001931E6"/>
    <w:rsid w:val="001936A4"/>
    <w:rsid w:val="00194A11"/>
    <w:rsid w:val="0019515B"/>
    <w:rsid w:val="00195728"/>
    <w:rsid w:val="00195D95"/>
    <w:rsid w:val="00195F39"/>
    <w:rsid w:val="0019610E"/>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754B"/>
    <w:rsid w:val="001A7D83"/>
    <w:rsid w:val="001B023E"/>
    <w:rsid w:val="001B0304"/>
    <w:rsid w:val="001B1985"/>
    <w:rsid w:val="001B1B7D"/>
    <w:rsid w:val="001B1BCF"/>
    <w:rsid w:val="001B249A"/>
    <w:rsid w:val="001B2761"/>
    <w:rsid w:val="001B302C"/>
    <w:rsid w:val="001B3303"/>
    <w:rsid w:val="001B3ECD"/>
    <w:rsid w:val="001B49D1"/>
    <w:rsid w:val="001B4C9C"/>
    <w:rsid w:val="001C0D3D"/>
    <w:rsid w:val="001C0FF0"/>
    <w:rsid w:val="001C125D"/>
    <w:rsid w:val="001C16DA"/>
    <w:rsid w:val="001C203B"/>
    <w:rsid w:val="001C26C9"/>
    <w:rsid w:val="001C47A0"/>
    <w:rsid w:val="001C61A6"/>
    <w:rsid w:val="001C6E0A"/>
    <w:rsid w:val="001C725E"/>
    <w:rsid w:val="001C737B"/>
    <w:rsid w:val="001C7784"/>
    <w:rsid w:val="001C796B"/>
    <w:rsid w:val="001C7E57"/>
    <w:rsid w:val="001D0AA0"/>
    <w:rsid w:val="001D0D8B"/>
    <w:rsid w:val="001D12DF"/>
    <w:rsid w:val="001D24AB"/>
    <w:rsid w:val="001D279D"/>
    <w:rsid w:val="001D290F"/>
    <w:rsid w:val="001D2E71"/>
    <w:rsid w:val="001D31F5"/>
    <w:rsid w:val="001D3386"/>
    <w:rsid w:val="001D3F4A"/>
    <w:rsid w:val="001D4383"/>
    <w:rsid w:val="001D513D"/>
    <w:rsid w:val="001D5141"/>
    <w:rsid w:val="001D65FD"/>
    <w:rsid w:val="001D7282"/>
    <w:rsid w:val="001D737C"/>
    <w:rsid w:val="001E043D"/>
    <w:rsid w:val="001E076E"/>
    <w:rsid w:val="001E0B7C"/>
    <w:rsid w:val="001E0DF7"/>
    <w:rsid w:val="001E15CE"/>
    <w:rsid w:val="001E1F14"/>
    <w:rsid w:val="001E1FAF"/>
    <w:rsid w:val="001E2888"/>
    <w:rsid w:val="001E29F7"/>
    <w:rsid w:val="001E3CEA"/>
    <w:rsid w:val="001E3D7E"/>
    <w:rsid w:val="001E5C1E"/>
    <w:rsid w:val="001E62B6"/>
    <w:rsid w:val="001F0494"/>
    <w:rsid w:val="001F0D99"/>
    <w:rsid w:val="001F149D"/>
    <w:rsid w:val="001F3E17"/>
    <w:rsid w:val="001F4094"/>
    <w:rsid w:val="001F4A86"/>
    <w:rsid w:val="001F4C82"/>
    <w:rsid w:val="001F4F6E"/>
    <w:rsid w:val="001F543C"/>
    <w:rsid w:val="001F6FEB"/>
    <w:rsid w:val="001F762B"/>
    <w:rsid w:val="001F77A5"/>
    <w:rsid w:val="001F79F4"/>
    <w:rsid w:val="002005E8"/>
    <w:rsid w:val="0020081C"/>
    <w:rsid w:val="0020235D"/>
    <w:rsid w:val="00203485"/>
    <w:rsid w:val="002038A8"/>
    <w:rsid w:val="00204DA5"/>
    <w:rsid w:val="0020537F"/>
    <w:rsid w:val="002054AE"/>
    <w:rsid w:val="002062AF"/>
    <w:rsid w:val="00206E14"/>
    <w:rsid w:val="00210F62"/>
    <w:rsid w:val="00210FC0"/>
    <w:rsid w:val="00211B2E"/>
    <w:rsid w:val="002120D5"/>
    <w:rsid w:val="00212244"/>
    <w:rsid w:val="00212A0E"/>
    <w:rsid w:val="002132A0"/>
    <w:rsid w:val="002136A8"/>
    <w:rsid w:val="00213CDF"/>
    <w:rsid w:val="00215007"/>
    <w:rsid w:val="0021567B"/>
    <w:rsid w:val="00216499"/>
    <w:rsid w:val="00216573"/>
    <w:rsid w:val="00216A17"/>
    <w:rsid w:val="00217DDC"/>
    <w:rsid w:val="00217F1E"/>
    <w:rsid w:val="00220080"/>
    <w:rsid w:val="00221530"/>
    <w:rsid w:val="00221E99"/>
    <w:rsid w:val="002224B3"/>
    <w:rsid w:val="002226B7"/>
    <w:rsid w:val="00223BBF"/>
    <w:rsid w:val="00223D35"/>
    <w:rsid w:val="00224213"/>
    <w:rsid w:val="00224755"/>
    <w:rsid w:val="00224D3F"/>
    <w:rsid w:val="00226D51"/>
    <w:rsid w:val="002276D0"/>
    <w:rsid w:val="00227AF1"/>
    <w:rsid w:val="00227F29"/>
    <w:rsid w:val="0023016E"/>
    <w:rsid w:val="0023058C"/>
    <w:rsid w:val="0023082B"/>
    <w:rsid w:val="002316FB"/>
    <w:rsid w:val="002318D9"/>
    <w:rsid w:val="00232B17"/>
    <w:rsid w:val="00233740"/>
    <w:rsid w:val="00233E5A"/>
    <w:rsid w:val="002349C2"/>
    <w:rsid w:val="00235635"/>
    <w:rsid w:val="0023572C"/>
    <w:rsid w:val="00235753"/>
    <w:rsid w:val="00236E05"/>
    <w:rsid w:val="0023707F"/>
    <w:rsid w:val="00240B39"/>
    <w:rsid w:val="00240C0F"/>
    <w:rsid w:val="00241033"/>
    <w:rsid w:val="002414B1"/>
    <w:rsid w:val="00241BB7"/>
    <w:rsid w:val="00242FF3"/>
    <w:rsid w:val="002432BA"/>
    <w:rsid w:val="00243B8D"/>
    <w:rsid w:val="002449A4"/>
    <w:rsid w:val="00246645"/>
    <w:rsid w:val="00246E44"/>
    <w:rsid w:val="00246E45"/>
    <w:rsid w:val="00250A7D"/>
    <w:rsid w:val="00250B43"/>
    <w:rsid w:val="002517ED"/>
    <w:rsid w:val="00253D24"/>
    <w:rsid w:val="00253DEC"/>
    <w:rsid w:val="00254236"/>
    <w:rsid w:val="00256661"/>
    <w:rsid w:val="002572D6"/>
    <w:rsid w:val="002573BB"/>
    <w:rsid w:val="00257523"/>
    <w:rsid w:val="00260615"/>
    <w:rsid w:val="00260D39"/>
    <w:rsid w:val="00262249"/>
    <w:rsid w:val="002631B4"/>
    <w:rsid w:val="002631C3"/>
    <w:rsid w:val="00263C8E"/>
    <w:rsid w:val="00263CE4"/>
    <w:rsid w:val="002661BB"/>
    <w:rsid w:val="00266F34"/>
    <w:rsid w:val="00270173"/>
    <w:rsid w:val="00271A63"/>
    <w:rsid w:val="00272CAB"/>
    <w:rsid w:val="00273CCB"/>
    <w:rsid w:val="00273D20"/>
    <w:rsid w:val="00274009"/>
    <w:rsid w:val="002751F5"/>
    <w:rsid w:val="0027583D"/>
    <w:rsid w:val="00275DF0"/>
    <w:rsid w:val="00275F09"/>
    <w:rsid w:val="00276457"/>
    <w:rsid w:val="00276479"/>
    <w:rsid w:val="002766F5"/>
    <w:rsid w:val="00276701"/>
    <w:rsid w:val="00277184"/>
    <w:rsid w:val="002772CF"/>
    <w:rsid w:val="002775BB"/>
    <w:rsid w:val="00277A8F"/>
    <w:rsid w:val="00280792"/>
    <w:rsid w:val="00280C6B"/>
    <w:rsid w:val="002816D8"/>
    <w:rsid w:val="002817AF"/>
    <w:rsid w:val="002819D6"/>
    <w:rsid w:val="002819E0"/>
    <w:rsid w:val="002821E2"/>
    <w:rsid w:val="002827BA"/>
    <w:rsid w:val="0028323B"/>
    <w:rsid w:val="0028436C"/>
    <w:rsid w:val="00284CC8"/>
    <w:rsid w:val="002855FB"/>
    <w:rsid w:val="0028561D"/>
    <w:rsid w:val="002867E8"/>
    <w:rsid w:val="0028751F"/>
    <w:rsid w:val="002901C4"/>
    <w:rsid w:val="00291B40"/>
    <w:rsid w:val="002924B3"/>
    <w:rsid w:val="0029334F"/>
    <w:rsid w:val="00293572"/>
    <w:rsid w:val="002935B8"/>
    <w:rsid w:val="00293984"/>
    <w:rsid w:val="00294B8B"/>
    <w:rsid w:val="00294FAD"/>
    <w:rsid w:val="00295458"/>
    <w:rsid w:val="00295BC8"/>
    <w:rsid w:val="00296127"/>
    <w:rsid w:val="002A04EA"/>
    <w:rsid w:val="002A0805"/>
    <w:rsid w:val="002A1343"/>
    <w:rsid w:val="002A141A"/>
    <w:rsid w:val="002A1CB2"/>
    <w:rsid w:val="002A2128"/>
    <w:rsid w:val="002A271B"/>
    <w:rsid w:val="002A38FA"/>
    <w:rsid w:val="002A42D5"/>
    <w:rsid w:val="002A4840"/>
    <w:rsid w:val="002A4986"/>
    <w:rsid w:val="002A53F6"/>
    <w:rsid w:val="002A66B2"/>
    <w:rsid w:val="002A7372"/>
    <w:rsid w:val="002A7B91"/>
    <w:rsid w:val="002B0018"/>
    <w:rsid w:val="002B0922"/>
    <w:rsid w:val="002B1B2A"/>
    <w:rsid w:val="002B2AA4"/>
    <w:rsid w:val="002B35EB"/>
    <w:rsid w:val="002B37BD"/>
    <w:rsid w:val="002B4373"/>
    <w:rsid w:val="002B4938"/>
    <w:rsid w:val="002B5315"/>
    <w:rsid w:val="002B60EE"/>
    <w:rsid w:val="002B7482"/>
    <w:rsid w:val="002C0574"/>
    <w:rsid w:val="002C08FA"/>
    <w:rsid w:val="002C0D76"/>
    <w:rsid w:val="002C116C"/>
    <w:rsid w:val="002C208C"/>
    <w:rsid w:val="002C2236"/>
    <w:rsid w:val="002C2982"/>
    <w:rsid w:val="002C2C96"/>
    <w:rsid w:val="002C3022"/>
    <w:rsid w:val="002C3792"/>
    <w:rsid w:val="002C3804"/>
    <w:rsid w:val="002C42F5"/>
    <w:rsid w:val="002C4C93"/>
    <w:rsid w:val="002C53FB"/>
    <w:rsid w:val="002C547A"/>
    <w:rsid w:val="002C55E6"/>
    <w:rsid w:val="002C6591"/>
    <w:rsid w:val="002C7503"/>
    <w:rsid w:val="002D06F4"/>
    <w:rsid w:val="002D08DA"/>
    <w:rsid w:val="002D09BA"/>
    <w:rsid w:val="002D1B8E"/>
    <w:rsid w:val="002D28C9"/>
    <w:rsid w:val="002D4219"/>
    <w:rsid w:val="002D4402"/>
    <w:rsid w:val="002D5909"/>
    <w:rsid w:val="002D6554"/>
    <w:rsid w:val="002D7218"/>
    <w:rsid w:val="002E0951"/>
    <w:rsid w:val="002E0A48"/>
    <w:rsid w:val="002E1250"/>
    <w:rsid w:val="002E1A27"/>
    <w:rsid w:val="002E2061"/>
    <w:rsid w:val="002E2476"/>
    <w:rsid w:val="002E2768"/>
    <w:rsid w:val="002E2D1B"/>
    <w:rsid w:val="002E4134"/>
    <w:rsid w:val="002E4233"/>
    <w:rsid w:val="002E42C4"/>
    <w:rsid w:val="002E479E"/>
    <w:rsid w:val="002E480A"/>
    <w:rsid w:val="002E63B7"/>
    <w:rsid w:val="002E654C"/>
    <w:rsid w:val="002E6982"/>
    <w:rsid w:val="002F0ADF"/>
    <w:rsid w:val="002F0B4E"/>
    <w:rsid w:val="002F12A6"/>
    <w:rsid w:val="002F19A1"/>
    <w:rsid w:val="002F20DF"/>
    <w:rsid w:val="002F2ADA"/>
    <w:rsid w:val="002F2E05"/>
    <w:rsid w:val="002F2F97"/>
    <w:rsid w:val="002F4011"/>
    <w:rsid w:val="002F4B62"/>
    <w:rsid w:val="002F56BF"/>
    <w:rsid w:val="002F6C79"/>
    <w:rsid w:val="002F71EF"/>
    <w:rsid w:val="002F73C5"/>
    <w:rsid w:val="00300267"/>
    <w:rsid w:val="00300A15"/>
    <w:rsid w:val="00300F55"/>
    <w:rsid w:val="00301779"/>
    <w:rsid w:val="00302483"/>
    <w:rsid w:val="00303651"/>
    <w:rsid w:val="003054F1"/>
    <w:rsid w:val="003059C4"/>
    <w:rsid w:val="00306351"/>
    <w:rsid w:val="00306D1F"/>
    <w:rsid w:val="0030764B"/>
    <w:rsid w:val="00307772"/>
    <w:rsid w:val="00307C74"/>
    <w:rsid w:val="0031146F"/>
    <w:rsid w:val="00312506"/>
    <w:rsid w:val="0031297F"/>
    <w:rsid w:val="0031545A"/>
    <w:rsid w:val="0031571D"/>
    <w:rsid w:val="00315C1B"/>
    <w:rsid w:val="00316491"/>
    <w:rsid w:val="0031731F"/>
    <w:rsid w:val="0031732D"/>
    <w:rsid w:val="003175FA"/>
    <w:rsid w:val="00320804"/>
    <w:rsid w:val="00320B3C"/>
    <w:rsid w:val="00320C6C"/>
    <w:rsid w:val="00320D99"/>
    <w:rsid w:val="003211BF"/>
    <w:rsid w:val="00321C23"/>
    <w:rsid w:val="003223AC"/>
    <w:rsid w:val="00323000"/>
    <w:rsid w:val="00323066"/>
    <w:rsid w:val="0032325E"/>
    <w:rsid w:val="0032366B"/>
    <w:rsid w:val="00324EFC"/>
    <w:rsid w:val="00330DCD"/>
    <w:rsid w:val="00331246"/>
    <w:rsid w:val="00332055"/>
    <w:rsid w:val="00333315"/>
    <w:rsid w:val="003352FC"/>
    <w:rsid w:val="00335DB1"/>
    <w:rsid w:val="00337723"/>
    <w:rsid w:val="00337863"/>
    <w:rsid w:val="00337F59"/>
    <w:rsid w:val="0034256B"/>
    <w:rsid w:val="003442D7"/>
    <w:rsid w:val="00345715"/>
    <w:rsid w:val="003459A4"/>
    <w:rsid w:val="00345DAE"/>
    <w:rsid w:val="00347768"/>
    <w:rsid w:val="0035096E"/>
    <w:rsid w:val="00350ACE"/>
    <w:rsid w:val="00350C81"/>
    <w:rsid w:val="00350F90"/>
    <w:rsid w:val="0035320A"/>
    <w:rsid w:val="0035495F"/>
    <w:rsid w:val="00355EDD"/>
    <w:rsid w:val="00356172"/>
    <w:rsid w:val="0035649B"/>
    <w:rsid w:val="00356BD0"/>
    <w:rsid w:val="00356E1F"/>
    <w:rsid w:val="00357FDE"/>
    <w:rsid w:val="00357FF6"/>
    <w:rsid w:val="00361624"/>
    <w:rsid w:val="00362123"/>
    <w:rsid w:val="00363131"/>
    <w:rsid w:val="00363378"/>
    <w:rsid w:val="003638A3"/>
    <w:rsid w:val="00363942"/>
    <w:rsid w:val="00364904"/>
    <w:rsid w:val="00364C4B"/>
    <w:rsid w:val="00365641"/>
    <w:rsid w:val="00367492"/>
    <w:rsid w:val="00367F0A"/>
    <w:rsid w:val="00370540"/>
    <w:rsid w:val="00370815"/>
    <w:rsid w:val="003710D6"/>
    <w:rsid w:val="0037249F"/>
    <w:rsid w:val="003737CC"/>
    <w:rsid w:val="00374B0A"/>
    <w:rsid w:val="00374C58"/>
    <w:rsid w:val="00375064"/>
    <w:rsid w:val="00375ABC"/>
    <w:rsid w:val="003765F7"/>
    <w:rsid w:val="00376D0B"/>
    <w:rsid w:val="00376D97"/>
    <w:rsid w:val="003777AF"/>
    <w:rsid w:val="00377958"/>
    <w:rsid w:val="00380DE8"/>
    <w:rsid w:val="00381B10"/>
    <w:rsid w:val="00382AEC"/>
    <w:rsid w:val="00382DEE"/>
    <w:rsid w:val="003832B2"/>
    <w:rsid w:val="003834D3"/>
    <w:rsid w:val="00383F48"/>
    <w:rsid w:val="00384011"/>
    <w:rsid w:val="00384412"/>
    <w:rsid w:val="00384958"/>
    <w:rsid w:val="00385B23"/>
    <w:rsid w:val="003864CF"/>
    <w:rsid w:val="00386C7E"/>
    <w:rsid w:val="00387BC3"/>
    <w:rsid w:val="0039063B"/>
    <w:rsid w:val="00390DA5"/>
    <w:rsid w:val="00390F12"/>
    <w:rsid w:val="003913D4"/>
    <w:rsid w:val="00391F96"/>
    <w:rsid w:val="00392AD3"/>
    <w:rsid w:val="0039323C"/>
    <w:rsid w:val="003941A3"/>
    <w:rsid w:val="003945D2"/>
    <w:rsid w:val="0039469F"/>
    <w:rsid w:val="00395302"/>
    <w:rsid w:val="00395F74"/>
    <w:rsid w:val="0039711B"/>
    <w:rsid w:val="00397B01"/>
    <w:rsid w:val="00397C43"/>
    <w:rsid w:val="003A00BC"/>
    <w:rsid w:val="003A0361"/>
    <w:rsid w:val="003A12CA"/>
    <w:rsid w:val="003A131C"/>
    <w:rsid w:val="003A1E6B"/>
    <w:rsid w:val="003A217C"/>
    <w:rsid w:val="003A23DA"/>
    <w:rsid w:val="003A42FE"/>
    <w:rsid w:val="003A45FD"/>
    <w:rsid w:val="003A49AD"/>
    <w:rsid w:val="003A516D"/>
    <w:rsid w:val="003A520B"/>
    <w:rsid w:val="003A6119"/>
    <w:rsid w:val="003A6EE9"/>
    <w:rsid w:val="003A7458"/>
    <w:rsid w:val="003B0978"/>
    <w:rsid w:val="003B0C04"/>
    <w:rsid w:val="003B3104"/>
    <w:rsid w:val="003B388C"/>
    <w:rsid w:val="003B517D"/>
    <w:rsid w:val="003B5EF0"/>
    <w:rsid w:val="003B618D"/>
    <w:rsid w:val="003B6664"/>
    <w:rsid w:val="003B6A45"/>
    <w:rsid w:val="003B6E11"/>
    <w:rsid w:val="003B76FF"/>
    <w:rsid w:val="003C107A"/>
    <w:rsid w:val="003C34F6"/>
    <w:rsid w:val="003C3B16"/>
    <w:rsid w:val="003C44D8"/>
    <w:rsid w:val="003C47C6"/>
    <w:rsid w:val="003C66C2"/>
    <w:rsid w:val="003C6FC3"/>
    <w:rsid w:val="003C7084"/>
    <w:rsid w:val="003D004C"/>
    <w:rsid w:val="003D0057"/>
    <w:rsid w:val="003D018D"/>
    <w:rsid w:val="003D0A81"/>
    <w:rsid w:val="003D119C"/>
    <w:rsid w:val="003D15F5"/>
    <w:rsid w:val="003D16A2"/>
    <w:rsid w:val="003D1E85"/>
    <w:rsid w:val="003D3566"/>
    <w:rsid w:val="003D3899"/>
    <w:rsid w:val="003D3BBF"/>
    <w:rsid w:val="003D4C7B"/>
    <w:rsid w:val="003D581B"/>
    <w:rsid w:val="003D615F"/>
    <w:rsid w:val="003D6D9F"/>
    <w:rsid w:val="003D7287"/>
    <w:rsid w:val="003D7AB3"/>
    <w:rsid w:val="003E08FA"/>
    <w:rsid w:val="003E0970"/>
    <w:rsid w:val="003E0B89"/>
    <w:rsid w:val="003E1141"/>
    <w:rsid w:val="003E121B"/>
    <w:rsid w:val="003E1674"/>
    <w:rsid w:val="003E1ECD"/>
    <w:rsid w:val="003E2B5E"/>
    <w:rsid w:val="003E488E"/>
    <w:rsid w:val="003E547F"/>
    <w:rsid w:val="003E5AC6"/>
    <w:rsid w:val="003E5AD6"/>
    <w:rsid w:val="003E7C22"/>
    <w:rsid w:val="003F043E"/>
    <w:rsid w:val="003F04A0"/>
    <w:rsid w:val="003F08C5"/>
    <w:rsid w:val="003F1BC9"/>
    <w:rsid w:val="003F2C6F"/>
    <w:rsid w:val="003F3988"/>
    <w:rsid w:val="003F4425"/>
    <w:rsid w:val="003F5045"/>
    <w:rsid w:val="003F54AC"/>
    <w:rsid w:val="003F5793"/>
    <w:rsid w:val="003F58A6"/>
    <w:rsid w:val="003F7E5C"/>
    <w:rsid w:val="00400DAC"/>
    <w:rsid w:val="00401221"/>
    <w:rsid w:val="00401800"/>
    <w:rsid w:val="0040244B"/>
    <w:rsid w:val="00403B12"/>
    <w:rsid w:val="0040490F"/>
    <w:rsid w:val="0040595D"/>
    <w:rsid w:val="00405D72"/>
    <w:rsid w:val="004064EE"/>
    <w:rsid w:val="00406B10"/>
    <w:rsid w:val="00407368"/>
    <w:rsid w:val="004108C0"/>
    <w:rsid w:val="00411A2C"/>
    <w:rsid w:val="00414C93"/>
    <w:rsid w:val="004151BC"/>
    <w:rsid w:val="004158C5"/>
    <w:rsid w:val="00415D11"/>
    <w:rsid w:val="00416003"/>
    <w:rsid w:val="00416A54"/>
    <w:rsid w:val="00416F5D"/>
    <w:rsid w:val="00417DBD"/>
    <w:rsid w:val="00417F9C"/>
    <w:rsid w:val="0042002F"/>
    <w:rsid w:val="00421E33"/>
    <w:rsid w:val="00422659"/>
    <w:rsid w:val="00423A89"/>
    <w:rsid w:val="00423C43"/>
    <w:rsid w:val="004243B1"/>
    <w:rsid w:val="0042480E"/>
    <w:rsid w:val="00424CDB"/>
    <w:rsid w:val="00424D07"/>
    <w:rsid w:val="00425546"/>
    <w:rsid w:val="0042569C"/>
    <w:rsid w:val="00425A75"/>
    <w:rsid w:val="004260E1"/>
    <w:rsid w:val="00426104"/>
    <w:rsid w:val="00426759"/>
    <w:rsid w:val="00426DFD"/>
    <w:rsid w:val="00430055"/>
    <w:rsid w:val="00431FC6"/>
    <w:rsid w:val="00432E96"/>
    <w:rsid w:val="00432F18"/>
    <w:rsid w:val="0043301A"/>
    <w:rsid w:val="00433B8F"/>
    <w:rsid w:val="00433CB2"/>
    <w:rsid w:val="00436F81"/>
    <w:rsid w:val="004371A8"/>
    <w:rsid w:val="0044086F"/>
    <w:rsid w:val="00441286"/>
    <w:rsid w:val="0044266D"/>
    <w:rsid w:val="0044268A"/>
    <w:rsid w:val="00442C04"/>
    <w:rsid w:val="00443505"/>
    <w:rsid w:val="00444F9E"/>
    <w:rsid w:val="00446833"/>
    <w:rsid w:val="0044718F"/>
    <w:rsid w:val="00447C41"/>
    <w:rsid w:val="00447EB0"/>
    <w:rsid w:val="00450197"/>
    <w:rsid w:val="00451E1B"/>
    <w:rsid w:val="00452289"/>
    <w:rsid w:val="004522F8"/>
    <w:rsid w:val="0045245C"/>
    <w:rsid w:val="00452692"/>
    <w:rsid w:val="004542E8"/>
    <w:rsid w:val="00454E23"/>
    <w:rsid w:val="00455B03"/>
    <w:rsid w:val="0045602F"/>
    <w:rsid w:val="00457D05"/>
    <w:rsid w:val="00460122"/>
    <w:rsid w:val="0046048D"/>
    <w:rsid w:val="00461CB9"/>
    <w:rsid w:val="00462301"/>
    <w:rsid w:val="00462B08"/>
    <w:rsid w:val="00462F57"/>
    <w:rsid w:val="00463C7E"/>
    <w:rsid w:val="004646B5"/>
    <w:rsid w:val="004648C7"/>
    <w:rsid w:val="0046503E"/>
    <w:rsid w:val="00465195"/>
    <w:rsid w:val="00465CDF"/>
    <w:rsid w:val="00466628"/>
    <w:rsid w:val="00467A6A"/>
    <w:rsid w:val="004701A1"/>
    <w:rsid w:val="004703E8"/>
    <w:rsid w:val="00470E08"/>
    <w:rsid w:val="00471BE1"/>
    <w:rsid w:val="00472153"/>
    <w:rsid w:val="004722BA"/>
    <w:rsid w:val="00472988"/>
    <w:rsid w:val="004735FF"/>
    <w:rsid w:val="00473C01"/>
    <w:rsid w:val="00474023"/>
    <w:rsid w:val="00474F1D"/>
    <w:rsid w:val="004756BD"/>
    <w:rsid w:val="00475DD3"/>
    <w:rsid w:val="00475F4B"/>
    <w:rsid w:val="00476B44"/>
    <w:rsid w:val="00477DBC"/>
    <w:rsid w:val="00477E55"/>
    <w:rsid w:val="004802A0"/>
    <w:rsid w:val="00480468"/>
    <w:rsid w:val="0048048B"/>
    <w:rsid w:val="00481E43"/>
    <w:rsid w:val="0048233C"/>
    <w:rsid w:val="004832BE"/>
    <w:rsid w:val="004852B9"/>
    <w:rsid w:val="00485AF4"/>
    <w:rsid w:val="00485BE1"/>
    <w:rsid w:val="00485C3B"/>
    <w:rsid w:val="00485F15"/>
    <w:rsid w:val="004863D5"/>
    <w:rsid w:val="00486F92"/>
    <w:rsid w:val="0048709F"/>
    <w:rsid w:val="00487772"/>
    <w:rsid w:val="00490E5D"/>
    <w:rsid w:val="00492B97"/>
    <w:rsid w:val="00493898"/>
    <w:rsid w:val="004939CC"/>
    <w:rsid w:val="00493D44"/>
    <w:rsid w:val="00495E24"/>
    <w:rsid w:val="004965AD"/>
    <w:rsid w:val="00496627"/>
    <w:rsid w:val="004979B3"/>
    <w:rsid w:val="004A073B"/>
    <w:rsid w:val="004A0B7A"/>
    <w:rsid w:val="004A1622"/>
    <w:rsid w:val="004A16AD"/>
    <w:rsid w:val="004A2984"/>
    <w:rsid w:val="004A3259"/>
    <w:rsid w:val="004A4305"/>
    <w:rsid w:val="004A53A0"/>
    <w:rsid w:val="004A58E6"/>
    <w:rsid w:val="004A6767"/>
    <w:rsid w:val="004B189C"/>
    <w:rsid w:val="004B22B5"/>
    <w:rsid w:val="004B2C92"/>
    <w:rsid w:val="004B3A1A"/>
    <w:rsid w:val="004B40D5"/>
    <w:rsid w:val="004B4921"/>
    <w:rsid w:val="004B4C31"/>
    <w:rsid w:val="004B7CF7"/>
    <w:rsid w:val="004C0154"/>
    <w:rsid w:val="004C022A"/>
    <w:rsid w:val="004C0B8F"/>
    <w:rsid w:val="004C0D41"/>
    <w:rsid w:val="004C18DD"/>
    <w:rsid w:val="004C2392"/>
    <w:rsid w:val="004C297A"/>
    <w:rsid w:val="004C35FF"/>
    <w:rsid w:val="004C3B5D"/>
    <w:rsid w:val="004C3C57"/>
    <w:rsid w:val="004C3C93"/>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3F50"/>
    <w:rsid w:val="004D5B94"/>
    <w:rsid w:val="004D5C08"/>
    <w:rsid w:val="004D7A62"/>
    <w:rsid w:val="004E12C0"/>
    <w:rsid w:val="004E1782"/>
    <w:rsid w:val="004E1F7C"/>
    <w:rsid w:val="004E207C"/>
    <w:rsid w:val="004E399C"/>
    <w:rsid w:val="004E464D"/>
    <w:rsid w:val="004E4B48"/>
    <w:rsid w:val="004E5489"/>
    <w:rsid w:val="004E58AA"/>
    <w:rsid w:val="004E60E2"/>
    <w:rsid w:val="004E6D9F"/>
    <w:rsid w:val="004F09C2"/>
    <w:rsid w:val="004F1C4B"/>
    <w:rsid w:val="004F1D18"/>
    <w:rsid w:val="004F30EB"/>
    <w:rsid w:val="004F35F9"/>
    <w:rsid w:val="004F3620"/>
    <w:rsid w:val="004F3F30"/>
    <w:rsid w:val="004F4129"/>
    <w:rsid w:val="004F414C"/>
    <w:rsid w:val="004F459A"/>
    <w:rsid w:val="004F4952"/>
    <w:rsid w:val="004F5BF0"/>
    <w:rsid w:val="004F5D10"/>
    <w:rsid w:val="004F70F2"/>
    <w:rsid w:val="00500111"/>
    <w:rsid w:val="005001DD"/>
    <w:rsid w:val="00500AF2"/>
    <w:rsid w:val="00501AD0"/>
    <w:rsid w:val="00503B42"/>
    <w:rsid w:val="005042F9"/>
    <w:rsid w:val="005052D4"/>
    <w:rsid w:val="0050535A"/>
    <w:rsid w:val="00505C08"/>
    <w:rsid w:val="005069C7"/>
    <w:rsid w:val="00506D2E"/>
    <w:rsid w:val="005071CF"/>
    <w:rsid w:val="005072C2"/>
    <w:rsid w:val="00507372"/>
    <w:rsid w:val="00510DE8"/>
    <w:rsid w:val="00511B76"/>
    <w:rsid w:val="00511C38"/>
    <w:rsid w:val="00513B50"/>
    <w:rsid w:val="00514ACB"/>
    <w:rsid w:val="00516C1B"/>
    <w:rsid w:val="00517569"/>
    <w:rsid w:val="00517765"/>
    <w:rsid w:val="00520A06"/>
    <w:rsid w:val="00520E03"/>
    <w:rsid w:val="00522619"/>
    <w:rsid w:val="00522B41"/>
    <w:rsid w:val="00522BAC"/>
    <w:rsid w:val="0052380B"/>
    <w:rsid w:val="00523854"/>
    <w:rsid w:val="005239AB"/>
    <w:rsid w:val="00524037"/>
    <w:rsid w:val="0052405B"/>
    <w:rsid w:val="00524F59"/>
    <w:rsid w:val="00525FF3"/>
    <w:rsid w:val="00526372"/>
    <w:rsid w:val="00526A73"/>
    <w:rsid w:val="00527301"/>
    <w:rsid w:val="00527E3C"/>
    <w:rsid w:val="00530DA0"/>
    <w:rsid w:val="00530F74"/>
    <w:rsid w:val="00531464"/>
    <w:rsid w:val="005316EC"/>
    <w:rsid w:val="00532324"/>
    <w:rsid w:val="00532922"/>
    <w:rsid w:val="0053371A"/>
    <w:rsid w:val="00533996"/>
    <w:rsid w:val="00534DA8"/>
    <w:rsid w:val="00535702"/>
    <w:rsid w:val="0053650D"/>
    <w:rsid w:val="005369C2"/>
    <w:rsid w:val="00540111"/>
    <w:rsid w:val="005412ED"/>
    <w:rsid w:val="0054152B"/>
    <w:rsid w:val="00541685"/>
    <w:rsid w:val="005420ED"/>
    <w:rsid w:val="0054312C"/>
    <w:rsid w:val="00543294"/>
    <w:rsid w:val="005433BC"/>
    <w:rsid w:val="0054399C"/>
    <w:rsid w:val="00544690"/>
    <w:rsid w:val="0054518B"/>
    <w:rsid w:val="005467DA"/>
    <w:rsid w:val="0054691A"/>
    <w:rsid w:val="00546DFE"/>
    <w:rsid w:val="00547533"/>
    <w:rsid w:val="005502F8"/>
    <w:rsid w:val="005510DF"/>
    <w:rsid w:val="00551431"/>
    <w:rsid w:val="00551A6B"/>
    <w:rsid w:val="00551D0E"/>
    <w:rsid w:val="0055275F"/>
    <w:rsid w:val="005528F6"/>
    <w:rsid w:val="00553769"/>
    <w:rsid w:val="00553E93"/>
    <w:rsid w:val="00553F4A"/>
    <w:rsid w:val="005541B8"/>
    <w:rsid w:val="005561F3"/>
    <w:rsid w:val="005562A0"/>
    <w:rsid w:val="00557803"/>
    <w:rsid w:val="00557857"/>
    <w:rsid w:val="00560604"/>
    <w:rsid w:val="0056069D"/>
    <w:rsid w:val="005606B4"/>
    <w:rsid w:val="005608F0"/>
    <w:rsid w:val="0056096F"/>
    <w:rsid w:val="00560FD7"/>
    <w:rsid w:val="0056154E"/>
    <w:rsid w:val="00561DDD"/>
    <w:rsid w:val="0056259E"/>
    <w:rsid w:val="0056304F"/>
    <w:rsid w:val="00563451"/>
    <w:rsid w:val="005635E5"/>
    <w:rsid w:val="00563E7D"/>
    <w:rsid w:val="00564F04"/>
    <w:rsid w:val="00564F66"/>
    <w:rsid w:val="005667A0"/>
    <w:rsid w:val="00566B19"/>
    <w:rsid w:val="005702FA"/>
    <w:rsid w:val="00570A65"/>
    <w:rsid w:val="00570EE1"/>
    <w:rsid w:val="005718F9"/>
    <w:rsid w:val="00571C59"/>
    <w:rsid w:val="005723CD"/>
    <w:rsid w:val="005733A5"/>
    <w:rsid w:val="0057348F"/>
    <w:rsid w:val="00573720"/>
    <w:rsid w:val="005742D0"/>
    <w:rsid w:val="00575DF1"/>
    <w:rsid w:val="00576A5A"/>
    <w:rsid w:val="00576ED0"/>
    <w:rsid w:val="0057773A"/>
    <w:rsid w:val="00580045"/>
    <w:rsid w:val="00580429"/>
    <w:rsid w:val="00581470"/>
    <w:rsid w:val="005818CB"/>
    <w:rsid w:val="00581D14"/>
    <w:rsid w:val="005823F8"/>
    <w:rsid w:val="00582778"/>
    <w:rsid w:val="00583400"/>
    <w:rsid w:val="0058350E"/>
    <w:rsid w:val="005836DE"/>
    <w:rsid w:val="00584D18"/>
    <w:rsid w:val="00584F92"/>
    <w:rsid w:val="005866D9"/>
    <w:rsid w:val="00586BC0"/>
    <w:rsid w:val="00590143"/>
    <w:rsid w:val="005907E2"/>
    <w:rsid w:val="00591263"/>
    <w:rsid w:val="0059151C"/>
    <w:rsid w:val="00592DE0"/>
    <w:rsid w:val="00593152"/>
    <w:rsid w:val="00593AF0"/>
    <w:rsid w:val="00594133"/>
    <w:rsid w:val="005942CA"/>
    <w:rsid w:val="005944D4"/>
    <w:rsid w:val="00595FEA"/>
    <w:rsid w:val="00596562"/>
    <w:rsid w:val="005967E1"/>
    <w:rsid w:val="00596F43"/>
    <w:rsid w:val="005A021F"/>
    <w:rsid w:val="005A0747"/>
    <w:rsid w:val="005A0F51"/>
    <w:rsid w:val="005A13AB"/>
    <w:rsid w:val="005A152C"/>
    <w:rsid w:val="005A1E3F"/>
    <w:rsid w:val="005A238A"/>
    <w:rsid w:val="005A2FA9"/>
    <w:rsid w:val="005A31C6"/>
    <w:rsid w:val="005A4946"/>
    <w:rsid w:val="005A4EA0"/>
    <w:rsid w:val="005A5041"/>
    <w:rsid w:val="005A5316"/>
    <w:rsid w:val="005A640E"/>
    <w:rsid w:val="005A7096"/>
    <w:rsid w:val="005B0079"/>
    <w:rsid w:val="005B0D25"/>
    <w:rsid w:val="005B1321"/>
    <w:rsid w:val="005B1B35"/>
    <w:rsid w:val="005B20CE"/>
    <w:rsid w:val="005B24FE"/>
    <w:rsid w:val="005B3347"/>
    <w:rsid w:val="005B348C"/>
    <w:rsid w:val="005B35AF"/>
    <w:rsid w:val="005B3BF6"/>
    <w:rsid w:val="005B57C9"/>
    <w:rsid w:val="005B6D33"/>
    <w:rsid w:val="005B7DEE"/>
    <w:rsid w:val="005C0263"/>
    <w:rsid w:val="005C0575"/>
    <w:rsid w:val="005C1603"/>
    <w:rsid w:val="005C1774"/>
    <w:rsid w:val="005C1BEC"/>
    <w:rsid w:val="005C29BC"/>
    <w:rsid w:val="005C4A32"/>
    <w:rsid w:val="005C4CB1"/>
    <w:rsid w:val="005C5D71"/>
    <w:rsid w:val="005C5E79"/>
    <w:rsid w:val="005C606B"/>
    <w:rsid w:val="005C6611"/>
    <w:rsid w:val="005C789E"/>
    <w:rsid w:val="005C7D0C"/>
    <w:rsid w:val="005D0AD5"/>
    <w:rsid w:val="005D0EDD"/>
    <w:rsid w:val="005D12B3"/>
    <w:rsid w:val="005D154B"/>
    <w:rsid w:val="005D1C07"/>
    <w:rsid w:val="005D2C35"/>
    <w:rsid w:val="005D2E6C"/>
    <w:rsid w:val="005D2E9D"/>
    <w:rsid w:val="005D3752"/>
    <w:rsid w:val="005D48C2"/>
    <w:rsid w:val="005D4A90"/>
    <w:rsid w:val="005D4E93"/>
    <w:rsid w:val="005D5982"/>
    <w:rsid w:val="005D5CB7"/>
    <w:rsid w:val="005D609D"/>
    <w:rsid w:val="005D680D"/>
    <w:rsid w:val="005D77AE"/>
    <w:rsid w:val="005D7B17"/>
    <w:rsid w:val="005D7BA2"/>
    <w:rsid w:val="005D7F3B"/>
    <w:rsid w:val="005E0C23"/>
    <w:rsid w:val="005E16DF"/>
    <w:rsid w:val="005E1A03"/>
    <w:rsid w:val="005E24EB"/>
    <w:rsid w:val="005E2761"/>
    <w:rsid w:val="005E2BE9"/>
    <w:rsid w:val="005E2E34"/>
    <w:rsid w:val="005E2F04"/>
    <w:rsid w:val="005E4820"/>
    <w:rsid w:val="005E4CD3"/>
    <w:rsid w:val="005E4FA4"/>
    <w:rsid w:val="005E5527"/>
    <w:rsid w:val="005E6536"/>
    <w:rsid w:val="005E6D89"/>
    <w:rsid w:val="005E7B52"/>
    <w:rsid w:val="005F0200"/>
    <w:rsid w:val="005F0324"/>
    <w:rsid w:val="005F0C21"/>
    <w:rsid w:val="005F0FF8"/>
    <w:rsid w:val="005F1465"/>
    <w:rsid w:val="005F1FD1"/>
    <w:rsid w:val="005F30D5"/>
    <w:rsid w:val="005F5521"/>
    <w:rsid w:val="005F5A41"/>
    <w:rsid w:val="005F5A69"/>
    <w:rsid w:val="005F5AA5"/>
    <w:rsid w:val="005F5D43"/>
    <w:rsid w:val="005F7F64"/>
    <w:rsid w:val="00600334"/>
    <w:rsid w:val="00600B6B"/>
    <w:rsid w:val="00600F76"/>
    <w:rsid w:val="006024DE"/>
    <w:rsid w:val="00604BF0"/>
    <w:rsid w:val="00604FA2"/>
    <w:rsid w:val="006050EC"/>
    <w:rsid w:val="00605B6A"/>
    <w:rsid w:val="00606810"/>
    <w:rsid w:val="00606BBA"/>
    <w:rsid w:val="00610E5E"/>
    <w:rsid w:val="006125A9"/>
    <w:rsid w:val="006129A1"/>
    <w:rsid w:val="006129B0"/>
    <w:rsid w:val="00613D1B"/>
    <w:rsid w:val="0061412F"/>
    <w:rsid w:val="00614264"/>
    <w:rsid w:val="00614536"/>
    <w:rsid w:val="00614D31"/>
    <w:rsid w:val="00615128"/>
    <w:rsid w:val="00615739"/>
    <w:rsid w:val="006160A6"/>
    <w:rsid w:val="0061763A"/>
    <w:rsid w:val="00620317"/>
    <w:rsid w:val="00621E67"/>
    <w:rsid w:val="0062224C"/>
    <w:rsid w:val="006222D9"/>
    <w:rsid w:val="00623D73"/>
    <w:rsid w:val="00623EA4"/>
    <w:rsid w:val="00624891"/>
    <w:rsid w:val="006260A6"/>
    <w:rsid w:val="00627251"/>
    <w:rsid w:val="00627501"/>
    <w:rsid w:val="00630F32"/>
    <w:rsid w:val="00631434"/>
    <w:rsid w:val="0063216C"/>
    <w:rsid w:val="006327C0"/>
    <w:rsid w:val="00633DA2"/>
    <w:rsid w:val="00634EAE"/>
    <w:rsid w:val="006356B9"/>
    <w:rsid w:val="00636594"/>
    <w:rsid w:val="00636F3A"/>
    <w:rsid w:val="00637F68"/>
    <w:rsid w:val="0064059A"/>
    <w:rsid w:val="00640B4E"/>
    <w:rsid w:val="006415D1"/>
    <w:rsid w:val="00641805"/>
    <w:rsid w:val="006420FA"/>
    <w:rsid w:val="006432BF"/>
    <w:rsid w:val="00643934"/>
    <w:rsid w:val="006443DD"/>
    <w:rsid w:val="00644757"/>
    <w:rsid w:val="00644A15"/>
    <w:rsid w:val="00644B29"/>
    <w:rsid w:val="00645042"/>
    <w:rsid w:val="006450F9"/>
    <w:rsid w:val="006453AA"/>
    <w:rsid w:val="006456D8"/>
    <w:rsid w:val="00645D5B"/>
    <w:rsid w:val="006467F2"/>
    <w:rsid w:val="0064700D"/>
    <w:rsid w:val="0064771C"/>
    <w:rsid w:val="006479CE"/>
    <w:rsid w:val="006502EB"/>
    <w:rsid w:val="0065049B"/>
    <w:rsid w:val="006506AA"/>
    <w:rsid w:val="00650910"/>
    <w:rsid w:val="006509A6"/>
    <w:rsid w:val="00650DF6"/>
    <w:rsid w:val="006513DC"/>
    <w:rsid w:val="006514BD"/>
    <w:rsid w:val="0065157F"/>
    <w:rsid w:val="00651815"/>
    <w:rsid w:val="00652128"/>
    <w:rsid w:val="006526D7"/>
    <w:rsid w:val="00652A67"/>
    <w:rsid w:val="0065328F"/>
    <w:rsid w:val="006534C1"/>
    <w:rsid w:val="00653621"/>
    <w:rsid w:val="00654362"/>
    <w:rsid w:val="0065436F"/>
    <w:rsid w:val="00656073"/>
    <w:rsid w:val="006564F2"/>
    <w:rsid w:val="0066002A"/>
    <w:rsid w:val="006603A8"/>
    <w:rsid w:val="006608C7"/>
    <w:rsid w:val="00661DCC"/>
    <w:rsid w:val="0066204D"/>
    <w:rsid w:val="00662973"/>
    <w:rsid w:val="00663F88"/>
    <w:rsid w:val="0066571D"/>
    <w:rsid w:val="00665A24"/>
    <w:rsid w:val="00665A86"/>
    <w:rsid w:val="00665D65"/>
    <w:rsid w:val="00665FA0"/>
    <w:rsid w:val="00666678"/>
    <w:rsid w:val="006667DD"/>
    <w:rsid w:val="00666AB8"/>
    <w:rsid w:val="00666B3C"/>
    <w:rsid w:val="0066773D"/>
    <w:rsid w:val="00670649"/>
    <w:rsid w:val="00670830"/>
    <w:rsid w:val="00670FE4"/>
    <w:rsid w:val="00671654"/>
    <w:rsid w:val="00671E6E"/>
    <w:rsid w:val="006721EB"/>
    <w:rsid w:val="00672326"/>
    <w:rsid w:val="006724A1"/>
    <w:rsid w:val="0067332F"/>
    <w:rsid w:val="006733C9"/>
    <w:rsid w:val="00673651"/>
    <w:rsid w:val="0067594A"/>
    <w:rsid w:val="0067614D"/>
    <w:rsid w:val="006763D4"/>
    <w:rsid w:val="00676C82"/>
    <w:rsid w:val="006771FD"/>
    <w:rsid w:val="0067772C"/>
    <w:rsid w:val="00680A65"/>
    <w:rsid w:val="0068159E"/>
    <w:rsid w:val="0068192C"/>
    <w:rsid w:val="00682598"/>
    <w:rsid w:val="006837EC"/>
    <w:rsid w:val="0068409E"/>
    <w:rsid w:val="0068479D"/>
    <w:rsid w:val="00684F95"/>
    <w:rsid w:val="00684FAC"/>
    <w:rsid w:val="006858E3"/>
    <w:rsid w:val="00685D53"/>
    <w:rsid w:val="0068670C"/>
    <w:rsid w:val="00686CA0"/>
    <w:rsid w:val="00690294"/>
    <w:rsid w:val="00690847"/>
    <w:rsid w:val="006914A0"/>
    <w:rsid w:val="00692BA0"/>
    <w:rsid w:val="0069354D"/>
    <w:rsid w:val="00693C20"/>
    <w:rsid w:val="006941CA"/>
    <w:rsid w:val="00696C25"/>
    <w:rsid w:val="00696E9B"/>
    <w:rsid w:val="006A05AD"/>
    <w:rsid w:val="006A05EB"/>
    <w:rsid w:val="006A05F9"/>
    <w:rsid w:val="006A09C5"/>
    <w:rsid w:val="006A0DF4"/>
    <w:rsid w:val="006A1A08"/>
    <w:rsid w:val="006A315F"/>
    <w:rsid w:val="006A3F53"/>
    <w:rsid w:val="006A4212"/>
    <w:rsid w:val="006A4706"/>
    <w:rsid w:val="006A4AFD"/>
    <w:rsid w:val="006A4BC4"/>
    <w:rsid w:val="006A4F9D"/>
    <w:rsid w:val="006A5275"/>
    <w:rsid w:val="006A5A08"/>
    <w:rsid w:val="006A5A30"/>
    <w:rsid w:val="006A5FB0"/>
    <w:rsid w:val="006A5FBB"/>
    <w:rsid w:val="006A6070"/>
    <w:rsid w:val="006A65ED"/>
    <w:rsid w:val="006A6809"/>
    <w:rsid w:val="006A7EB3"/>
    <w:rsid w:val="006B04E0"/>
    <w:rsid w:val="006B0891"/>
    <w:rsid w:val="006B0C9D"/>
    <w:rsid w:val="006B1262"/>
    <w:rsid w:val="006B156B"/>
    <w:rsid w:val="006B225C"/>
    <w:rsid w:val="006B2469"/>
    <w:rsid w:val="006B2691"/>
    <w:rsid w:val="006B3A29"/>
    <w:rsid w:val="006B46C8"/>
    <w:rsid w:val="006B57CE"/>
    <w:rsid w:val="006B6858"/>
    <w:rsid w:val="006B7DF8"/>
    <w:rsid w:val="006B7F24"/>
    <w:rsid w:val="006B7F65"/>
    <w:rsid w:val="006B7FF9"/>
    <w:rsid w:val="006C0410"/>
    <w:rsid w:val="006C134C"/>
    <w:rsid w:val="006C141B"/>
    <w:rsid w:val="006C16E4"/>
    <w:rsid w:val="006C19E9"/>
    <w:rsid w:val="006C1EA3"/>
    <w:rsid w:val="006C2537"/>
    <w:rsid w:val="006C2B96"/>
    <w:rsid w:val="006C3A98"/>
    <w:rsid w:val="006C3D20"/>
    <w:rsid w:val="006C3F9C"/>
    <w:rsid w:val="006C406B"/>
    <w:rsid w:val="006C4262"/>
    <w:rsid w:val="006C4BD3"/>
    <w:rsid w:val="006C530E"/>
    <w:rsid w:val="006C5B40"/>
    <w:rsid w:val="006C6198"/>
    <w:rsid w:val="006C7B49"/>
    <w:rsid w:val="006C7CFB"/>
    <w:rsid w:val="006D0221"/>
    <w:rsid w:val="006D025F"/>
    <w:rsid w:val="006D0B1B"/>
    <w:rsid w:val="006D1180"/>
    <w:rsid w:val="006D17BB"/>
    <w:rsid w:val="006D1A90"/>
    <w:rsid w:val="006D2809"/>
    <w:rsid w:val="006D4CA0"/>
    <w:rsid w:val="006D512F"/>
    <w:rsid w:val="006D55AD"/>
    <w:rsid w:val="006D5639"/>
    <w:rsid w:val="006D5D01"/>
    <w:rsid w:val="006D6C77"/>
    <w:rsid w:val="006D7813"/>
    <w:rsid w:val="006D7998"/>
    <w:rsid w:val="006D7B43"/>
    <w:rsid w:val="006D7E96"/>
    <w:rsid w:val="006E0221"/>
    <w:rsid w:val="006E0439"/>
    <w:rsid w:val="006E04E2"/>
    <w:rsid w:val="006E17D5"/>
    <w:rsid w:val="006E21DB"/>
    <w:rsid w:val="006E22C1"/>
    <w:rsid w:val="006E25C2"/>
    <w:rsid w:val="006E2E71"/>
    <w:rsid w:val="006E321D"/>
    <w:rsid w:val="006E3611"/>
    <w:rsid w:val="006E4E49"/>
    <w:rsid w:val="006E5118"/>
    <w:rsid w:val="006E5879"/>
    <w:rsid w:val="006E5A7A"/>
    <w:rsid w:val="006E5C8C"/>
    <w:rsid w:val="006F228B"/>
    <w:rsid w:val="006F33D8"/>
    <w:rsid w:val="006F37DD"/>
    <w:rsid w:val="006F387F"/>
    <w:rsid w:val="006F3CFB"/>
    <w:rsid w:val="006F3DA3"/>
    <w:rsid w:val="006F53CD"/>
    <w:rsid w:val="006F586F"/>
    <w:rsid w:val="006F5D5D"/>
    <w:rsid w:val="006F634F"/>
    <w:rsid w:val="006F709E"/>
    <w:rsid w:val="006F74E5"/>
    <w:rsid w:val="006F7529"/>
    <w:rsid w:val="006F79C7"/>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782D"/>
    <w:rsid w:val="007078C3"/>
    <w:rsid w:val="00710863"/>
    <w:rsid w:val="0071105B"/>
    <w:rsid w:val="0071170E"/>
    <w:rsid w:val="00711BFF"/>
    <w:rsid w:val="00712001"/>
    <w:rsid w:val="00712210"/>
    <w:rsid w:val="007135C2"/>
    <w:rsid w:val="00714AB2"/>
    <w:rsid w:val="0071523B"/>
    <w:rsid w:val="00715673"/>
    <w:rsid w:val="007162C8"/>
    <w:rsid w:val="007164F3"/>
    <w:rsid w:val="00716584"/>
    <w:rsid w:val="007168FB"/>
    <w:rsid w:val="00716F78"/>
    <w:rsid w:val="00716FDE"/>
    <w:rsid w:val="007177E9"/>
    <w:rsid w:val="0071783B"/>
    <w:rsid w:val="00720AD5"/>
    <w:rsid w:val="00720B81"/>
    <w:rsid w:val="0072151C"/>
    <w:rsid w:val="00721F49"/>
    <w:rsid w:val="00722162"/>
    <w:rsid w:val="007230EF"/>
    <w:rsid w:val="007239B9"/>
    <w:rsid w:val="0072461A"/>
    <w:rsid w:val="007253F8"/>
    <w:rsid w:val="00725A1E"/>
    <w:rsid w:val="00725FDE"/>
    <w:rsid w:val="00726A7E"/>
    <w:rsid w:val="00726F90"/>
    <w:rsid w:val="00727999"/>
    <w:rsid w:val="0073006C"/>
    <w:rsid w:val="007308C8"/>
    <w:rsid w:val="00730D5F"/>
    <w:rsid w:val="00732360"/>
    <w:rsid w:val="007326D6"/>
    <w:rsid w:val="00732A86"/>
    <w:rsid w:val="00733345"/>
    <w:rsid w:val="00733EA3"/>
    <w:rsid w:val="007341A5"/>
    <w:rsid w:val="007348F3"/>
    <w:rsid w:val="007369D6"/>
    <w:rsid w:val="00741809"/>
    <w:rsid w:val="00741863"/>
    <w:rsid w:val="00741D4A"/>
    <w:rsid w:val="007426D3"/>
    <w:rsid w:val="007429FB"/>
    <w:rsid w:val="00743527"/>
    <w:rsid w:val="00745272"/>
    <w:rsid w:val="00745865"/>
    <w:rsid w:val="0074610C"/>
    <w:rsid w:val="0074645F"/>
    <w:rsid w:val="00746669"/>
    <w:rsid w:val="007477B8"/>
    <w:rsid w:val="0074789E"/>
    <w:rsid w:val="00750CC0"/>
    <w:rsid w:val="00751D83"/>
    <w:rsid w:val="00752702"/>
    <w:rsid w:val="0075328E"/>
    <w:rsid w:val="007559BF"/>
    <w:rsid w:val="00756888"/>
    <w:rsid w:val="007576E2"/>
    <w:rsid w:val="007600BD"/>
    <w:rsid w:val="00760256"/>
    <w:rsid w:val="00760B22"/>
    <w:rsid w:val="007616D7"/>
    <w:rsid w:val="00761732"/>
    <w:rsid w:val="007617AD"/>
    <w:rsid w:val="007623C1"/>
    <w:rsid w:val="00762C42"/>
    <w:rsid w:val="00762C96"/>
    <w:rsid w:val="00762DC0"/>
    <w:rsid w:val="00762E14"/>
    <w:rsid w:val="00763B3F"/>
    <w:rsid w:val="007643E5"/>
    <w:rsid w:val="0076442B"/>
    <w:rsid w:val="00765BB3"/>
    <w:rsid w:val="00765C54"/>
    <w:rsid w:val="0076683B"/>
    <w:rsid w:val="00767D21"/>
    <w:rsid w:val="007705CD"/>
    <w:rsid w:val="007707C7"/>
    <w:rsid w:val="007712FD"/>
    <w:rsid w:val="00772AB7"/>
    <w:rsid w:val="00773BD3"/>
    <w:rsid w:val="0077446D"/>
    <w:rsid w:val="00775B4F"/>
    <w:rsid w:val="00775D91"/>
    <w:rsid w:val="007762ED"/>
    <w:rsid w:val="0077682F"/>
    <w:rsid w:val="00776FCB"/>
    <w:rsid w:val="0077709B"/>
    <w:rsid w:val="00777E9D"/>
    <w:rsid w:val="00780004"/>
    <w:rsid w:val="00780750"/>
    <w:rsid w:val="00780823"/>
    <w:rsid w:val="00780996"/>
    <w:rsid w:val="007817AD"/>
    <w:rsid w:val="00782454"/>
    <w:rsid w:val="0078311F"/>
    <w:rsid w:val="00783B68"/>
    <w:rsid w:val="007845B3"/>
    <w:rsid w:val="00785F11"/>
    <w:rsid w:val="00786D5A"/>
    <w:rsid w:val="0079037F"/>
    <w:rsid w:val="00790668"/>
    <w:rsid w:val="00790845"/>
    <w:rsid w:val="00790AB6"/>
    <w:rsid w:val="00791409"/>
    <w:rsid w:val="007919F6"/>
    <w:rsid w:val="00791C27"/>
    <w:rsid w:val="00793D68"/>
    <w:rsid w:val="00793EB6"/>
    <w:rsid w:val="00794037"/>
    <w:rsid w:val="0079412E"/>
    <w:rsid w:val="00794B02"/>
    <w:rsid w:val="00794CC7"/>
    <w:rsid w:val="00795816"/>
    <w:rsid w:val="00795ED5"/>
    <w:rsid w:val="00795EEC"/>
    <w:rsid w:val="007966A3"/>
    <w:rsid w:val="007970B7"/>
    <w:rsid w:val="00797373"/>
    <w:rsid w:val="00797585"/>
    <w:rsid w:val="007A0FE9"/>
    <w:rsid w:val="007A2008"/>
    <w:rsid w:val="007A29E1"/>
    <w:rsid w:val="007A2EA1"/>
    <w:rsid w:val="007A312F"/>
    <w:rsid w:val="007A4130"/>
    <w:rsid w:val="007A42FA"/>
    <w:rsid w:val="007A547F"/>
    <w:rsid w:val="007A6D24"/>
    <w:rsid w:val="007A7441"/>
    <w:rsid w:val="007B045F"/>
    <w:rsid w:val="007B047D"/>
    <w:rsid w:val="007B0A47"/>
    <w:rsid w:val="007B163F"/>
    <w:rsid w:val="007B16B3"/>
    <w:rsid w:val="007B333E"/>
    <w:rsid w:val="007B33EF"/>
    <w:rsid w:val="007B3F5A"/>
    <w:rsid w:val="007B50D9"/>
    <w:rsid w:val="007B50ED"/>
    <w:rsid w:val="007B56C6"/>
    <w:rsid w:val="007B7115"/>
    <w:rsid w:val="007B7272"/>
    <w:rsid w:val="007C0577"/>
    <w:rsid w:val="007C0A39"/>
    <w:rsid w:val="007C0C6B"/>
    <w:rsid w:val="007C1164"/>
    <w:rsid w:val="007C155F"/>
    <w:rsid w:val="007C1B52"/>
    <w:rsid w:val="007C1F47"/>
    <w:rsid w:val="007C2254"/>
    <w:rsid w:val="007C228C"/>
    <w:rsid w:val="007C2840"/>
    <w:rsid w:val="007C4EE6"/>
    <w:rsid w:val="007C51A1"/>
    <w:rsid w:val="007C7057"/>
    <w:rsid w:val="007C716F"/>
    <w:rsid w:val="007D025E"/>
    <w:rsid w:val="007D030D"/>
    <w:rsid w:val="007D06FF"/>
    <w:rsid w:val="007D164F"/>
    <w:rsid w:val="007D16FE"/>
    <w:rsid w:val="007D1D23"/>
    <w:rsid w:val="007D270E"/>
    <w:rsid w:val="007D290F"/>
    <w:rsid w:val="007D2D19"/>
    <w:rsid w:val="007D402E"/>
    <w:rsid w:val="007D41FF"/>
    <w:rsid w:val="007D4C20"/>
    <w:rsid w:val="007D5E63"/>
    <w:rsid w:val="007D6D42"/>
    <w:rsid w:val="007D6D67"/>
    <w:rsid w:val="007D773B"/>
    <w:rsid w:val="007D7AFC"/>
    <w:rsid w:val="007E0650"/>
    <w:rsid w:val="007E07D4"/>
    <w:rsid w:val="007E1267"/>
    <w:rsid w:val="007E2A72"/>
    <w:rsid w:val="007E2A7C"/>
    <w:rsid w:val="007E2F58"/>
    <w:rsid w:val="007E32C2"/>
    <w:rsid w:val="007E362B"/>
    <w:rsid w:val="007E39CD"/>
    <w:rsid w:val="007E4072"/>
    <w:rsid w:val="007E486F"/>
    <w:rsid w:val="007E4E7E"/>
    <w:rsid w:val="007E4F4F"/>
    <w:rsid w:val="007E4F7B"/>
    <w:rsid w:val="007E4FA6"/>
    <w:rsid w:val="007E61FE"/>
    <w:rsid w:val="007E652D"/>
    <w:rsid w:val="007E669B"/>
    <w:rsid w:val="007E69D2"/>
    <w:rsid w:val="007E7BE4"/>
    <w:rsid w:val="007F10AF"/>
    <w:rsid w:val="007F11E2"/>
    <w:rsid w:val="007F1E98"/>
    <w:rsid w:val="007F1F68"/>
    <w:rsid w:val="007F249C"/>
    <w:rsid w:val="007F2775"/>
    <w:rsid w:val="007F2BA3"/>
    <w:rsid w:val="007F2E41"/>
    <w:rsid w:val="007F3BF6"/>
    <w:rsid w:val="007F42A7"/>
    <w:rsid w:val="007F48C0"/>
    <w:rsid w:val="007F5CBD"/>
    <w:rsid w:val="007F5CD8"/>
    <w:rsid w:val="007F6C65"/>
    <w:rsid w:val="007F78D8"/>
    <w:rsid w:val="007F79F6"/>
    <w:rsid w:val="007F7C8F"/>
    <w:rsid w:val="00800631"/>
    <w:rsid w:val="008018E5"/>
    <w:rsid w:val="00801D97"/>
    <w:rsid w:val="00802325"/>
    <w:rsid w:val="0080294F"/>
    <w:rsid w:val="00802D4E"/>
    <w:rsid w:val="008043DE"/>
    <w:rsid w:val="0080507B"/>
    <w:rsid w:val="00805BCD"/>
    <w:rsid w:val="00805D43"/>
    <w:rsid w:val="00805F23"/>
    <w:rsid w:val="008067AF"/>
    <w:rsid w:val="00807D77"/>
    <w:rsid w:val="00807EE4"/>
    <w:rsid w:val="00810912"/>
    <w:rsid w:val="00810D3F"/>
    <w:rsid w:val="008115A4"/>
    <w:rsid w:val="00811A09"/>
    <w:rsid w:val="00811D7A"/>
    <w:rsid w:val="00812352"/>
    <w:rsid w:val="0081240B"/>
    <w:rsid w:val="00813DCB"/>
    <w:rsid w:val="00814ADB"/>
    <w:rsid w:val="00814F83"/>
    <w:rsid w:val="00815B31"/>
    <w:rsid w:val="00816D9E"/>
    <w:rsid w:val="00817946"/>
    <w:rsid w:val="0082090B"/>
    <w:rsid w:val="00821100"/>
    <w:rsid w:val="00821C87"/>
    <w:rsid w:val="00821C9C"/>
    <w:rsid w:val="008223C2"/>
    <w:rsid w:val="008227A4"/>
    <w:rsid w:val="00822C73"/>
    <w:rsid w:val="008230F0"/>
    <w:rsid w:val="00823C8B"/>
    <w:rsid w:val="00823D13"/>
    <w:rsid w:val="0082442B"/>
    <w:rsid w:val="008247E8"/>
    <w:rsid w:val="00824ABD"/>
    <w:rsid w:val="00824EDB"/>
    <w:rsid w:val="0082590B"/>
    <w:rsid w:val="00825C69"/>
    <w:rsid w:val="008261A5"/>
    <w:rsid w:val="0082684A"/>
    <w:rsid w:val="00826A3E"/>
    <w:rsid w:val="008303C5"/>
    <w:rsid w:val="00830620"/>
    <w:rsid w:val="00831626"/>
    <w:rsid w:val="0083179B"/>
    <w:rsid w:val="00832151"/>
    <w:rsid w:val="00832E71"/>
    <w:rsid w:val="00832ED6"/>
    <w:rsid w:val="00833562"/>
    <w:rsid w:val="00833B62"/>
    <w:rsid w:val="00833D0B"/>
    <w:rsid w:val="0083474B"/>
    <w:rsid w:val="0083597E"/>
    <w:rsid w:val="00835B78"/>
    <w:rsid w:val="0083650E"/>
    <w:rsid w:val="00836FC9"/>
    <w:rsid w:val="00837343"/>
    <w:rsid w:val="00837365"/>
    <w:rsid w:val="0084045A"/>
    <w:rsid w:val="00840634"/>
    <w:rsid w:val="0084071F"/>
    <w:rsid w:val="00840802"/>
    <w:rsid w:val="00842CB0"/>
    <w:rsid w:val="008441B1"/>
    <w:rsid w:val="00845541"/>
    <w:rsid w:val="0084571E"/>
    <w:rsid w:val="008466A1"/>
    <w:rsid w:val="00853092"/>
    <w:rsid w:val="008536FB"/>
    <w:rsid w:val="00853F45"/>
    <w:rsid w:val="008554F0"/>
    <w:rsid w:val="00855539"/>
    <w:rsid w:val="00856792"/>
    <w:rsid w:val="00857A9B"/>
    <w:rsid w:val="00860003"/>
    <w:rsid w:val="00860E86"/>
    <w:rsid w:val="00861447"/>
    <w:rsid w:val="00862CBD"/>
    <w:rsid w:val="00863461"/>
    <w:rsid w:val="008636B4"/>
    <w:rsid w:val="008641C0"/>
    <w:rsid w:val="00865464"/>
    <w:rsid w:val="008655C8"/>
    <w:rsid w:val="008656FD"/>
    <w:rsid w:val="0086583B"/>
    <w:rsid w:val="00865987"/>
    <w:rsid w:val="00866E5A"/>
    <w:rsid w:val="00866F3C"/>
    <w:rsid w:val="00866F9B"/>
    <w:rsid w:val="00866FF5"/>
    <w:rsid w:val="0086756B"/>
    <w:rsid w:val="00867E72"/>
    <w:rsid w:val="00870132"/>
    <w:rsid w:val="00870847"/>
    <w:rsid w:val="00871386"/>
    <w:rsid w:val="00871A3D"/>
    <w:rsid w:val="008720C8"/>
    <w:rsid w:val="00872FE9"/>
    <w:rsid w:val="008732D9"/>
    <w:rsid w:val="0087491B"/>
    <w:rsid w:val="0087554A"/>
    <w:rsid w:val="00875BAD"/>
    <w:rsid w:val="00875C48"/>
    <w:rsid w:val="00875D5A"/>
    <w:rsid w:val="008768E2"/>
    <w:rsid w:val="0087699F"/>
    <w:rsid w:val="00877A2B"/>
    <w:rsid w:val="00880016"/>
    <w:rsid w:val="008808D8"/>
    <w:rsid w:val="00880CC6"/>
    <w:rsid w:val="0088164D"/>
    <w:rsid w:val="00881768"/>
    <w:rsid w:val="008821E2"/>
    <w:rsid w:val="00882206"/>
    <w:rsid w:val="008835C8"/>
    <w:rsid w:val="008839D2"/>
    <w:rsid w:val="008842A8"/>
    <w:rsid w:val="008849B5"/>
    <w:rsid w:val="008857FC"/>
    <w:rsid w:val="00887404"/>
    <w:rsid w:val="00887CA6"/>
    <w:rsid w:val="00890AB2"/>
    <w:rsid w:val="00890ADE"/>
    <w:rsid w:val="008914BA"/>
    <w:rsid w:val="00891910"/>
    <w:rsid w:val="008925CD"/>
    <w:rsid w:val="00893272"/>
    <w:rsid w:val="008939A0"/>
    <w:rsid w:val="008945B6"/>
    <w:rsid w:val="00894F51"/>
    <w:rsid w:val="00895C66"/>
    <w:rsid w:val="00896B27"/>
    <w:rsid w:val="00896B37"/>
    <w:rsid w:val="008A0104"/>
    <w:rsid w:val="008A19A7"/>
    <w:rsid w:val="008A2C50"/>
    <w:rsid w:val="008A37A5"/>
    <w:rsid w:val="008A38C4"/>
    <w:rsid w:val="008A3F0F"/>
    <w:rsid w:val="008A4FCA"/>
    <w:rsid w:val="008A56A3"/>
    <w:rsid w:val="008A5846"/>
    <w:rsid w:val="008A68ED"/>
    <w:rsid w:val="008A73DD"/>
    <w:rsid w:val="008A74C1"/>
    <w:rsid w:val="008A75C1"/>
    <w:rsid w:val="008A7992"/>
    <w:rsid w:val="008A7C3C"/>
    <w:rsid w:val="008B0045"/>
    <w:rsid w:val="008B0A27"/>
    <w:rsid w:val="008B19DF"/>
    <w:rsid w:val="008B457F"/>
    <w:rsid w:val="008B4910"/>
    <w:rsid w:val="008B5F0B"/>
    <w:rsid w:val="008B6953"/>
    <w:rsid w:val="008B69A7"/>
    <w:rsid w:val="008B6B33"/>
    <w:rsid w:val="008B7539"/>
    <w:rsid w:val="008B7ADA"/>
    <w:rsid w:val="008C01D8"/>
    <w:rsid w:val="008C02CE"/>
    <w:rsid w:val="008C10A4"/>
    <w:rsid w:val="008C16C6"/>
    <w:rsid w:val="008C183D"/>
    <w:rsid w:val="008C1CB2"/>
    <w:rsid w:val="008C2B06"/>
    <w:rsid w:val="008C2C46"/>
    <w:rsid w:val="008C362C"/>
    <w:rsid w:val="008C3EB5"/>
    <w:rsid w:val="008C48A7"/>
    <w:rsid w:val="008C6FE5"/>
    <w:rsid w:val="008C709E"/>
    <w:rsid w:val="008C7171"/>
    <w:rsid w:val="008C7232"/>
    <w:rsid w:val="008C7A48"/>
    <w:rsid w:val="008C7A7F"/>
    <w:rsid w:val="008D0225"/>
    <w:rsid w:val="008D0345"/>
    <w:rsid w:val="008D202E"/>
    <w:rsid w:val="008D25CE"/>
    <w:rsid w:val="008D264D"/>
    <w:rsid w:val="008D2AC5"/>
    <w:rsid w:val="008D2F48"/>
    <w:rsid w:val="008D30F2"/>
    <w:rsid w:val="008D355F"/>
    <w:rsid w:val="008D3DB9"/>
    <w:rsid w:val="008D40BE"/>
    <w:rsid w:val="008D422B"/>
    <w:rsid w:val="008D4A8A"/>
    <w:rsid w:val="008D577B"/>
    <w:rsid w:val="008D7952"/>
    <w:rsid w:val="008D7999"/>
    <w:rsid w:val="008E03B9"/>
    <w:rsid w:val="008E1693"/>
    <w:rsid w:val="008E1BAD"/>
    <w:rsid w:val="008E2634"/>
    <w:rsid w:val="008E2701"/>
    <w:rsid w:val="008E2EDD"/>
    <w:rsid w:val="008E39FA"/>
    <w:rsid w:val="008E3F92"/>
    <w:rsid w:val="008E4E85"/>
    <w:rsid w:val="008E52C1"/>
    <w:rsid w:val="008E6060"/>
    <w:rsid w:val="008E6DBF"/>
    <w:rsid w:val="008F056D"/>
    <w:rsid w:val="008F12F6"/>
    <w:rsid w:val="008F140A"/>
    <w:rsid w:val="008F1693"/>
    <w:rsid w:val="008F21A9"/>
    <w:rsid w:val="008F291A"/>
    <w:rsid w:val="008F3007"/>
    <w:rsid w:val="008F37E4"/>
    <w:rsid w:val="008F44BF"/>
    <w:rsid w:val="008F4FEC"/>
    <w:rsid w:val="008F5A94"/>
    <w:rsid w:val="008F6A8D"/>
    <w:rsid w:val="008F794D"/>
    <w:rsid w:val="008F7C3F"/>
    <w:rsid w:val="008F7E41"/>
    <w:rsid w:val="00900B9B"/>
    <w:rsid w:val="00900C61"/>
    <w:rsid w:val="00900FB0"/>
    <w:rsid w:val="00901A92"/>
    <w:rsid w:val="00902435"/>
    <w:rsid w:val="009026D1"/>
    <w:rsid w:val="009042B4"/>
    <w:rsid w:val="009044BE"/>
    <w:rsid w:val="00904BE6"/>
    <w:rsid w:val="00904D7A"/>
    <w:rsid w:val="00904DA2"/>
    <w:rsid w:val="00905CFB"/>
    <w:rsid w:val="0090607A"/>
    <w:rsid w:val="00907758"/>
    <w:rsid w:val="00907BA5"/>
    <w:rsid w:val="0091074C"/>
    <w:rsid w:val="00910883"/>
    <w:rsid w:val="009114F4"/>
    <w:rsid w:val="0091201D"/>
    <w:rsid w:val="00912195"/>
    <w:rsid w:val="009135FD"/>
    <w:rsid w:val="00913C22"/>
    <w:rsid w:val="00914CBE"/>
    <w:rsid w:val="009165D3"/>
    <w:rsid w:val="00916ADC"/>
    <w:rsid w:val="00917053"/>
    <w:rsid w:val="00917E26"/>
    <w:rsid w:val="00920D25"/>
    <w:rsid w:val="00921096"/>
    <w:rsid w:val="009211AD"/>
    <w:rsid w:val="009215A5"/>
    <w:rsid w:val="009216C2"/>
    <w:rsid w:val="00921E21"/>
    <w:rsid w:val="009222C5"/>
    <w:rsid w:val="00923551"/>
    <w:rsid w:val="00923637"/>
    <w:rsid w:val="00923ED5"/>
    <w:rsid w:val="0092433D"/>
    <w:rsid w:val="00926216"/>
    <w:rsid w:val="00926FCD"/>
    <w:rsid w:val="00930807"/>
    <w:rsid w:val="00930890"/>
    <w:rsid w:val="00930C7A"/>
    <w:rsid w:val="00931764"/>
    <w:rsid w:val="00931D3A"/>
    <w:rsid w:val="00932789"/>
    <w:rsid w:val="009337F2"/>
    <w:rsid w:val="00934945"/>
    <w:rsid w:val="00935F61"/>
    <w:rsid w:val="009364FA"/>
    <w:rsid w:val="00940225"/>
    <w:rsid w:val="009402D2"/>
    <w:rsid w:val="0094039F"/>
    <w:rsid w:val="0094044C"/>
    <w:rsid w:val="00941626"/>
    <w:rsid w:val="00942014"/>
    <w:rsid w:val="00942C18"/>
    <w:rsid w:val="00944E61"/>
    <w:rsid w:val="009450F6"/>
    <w:rsid w:val="009452CB"/>
    <w:rsid w:val="0094741D"/>
    <w:rsid w:val="00950028"/>
    <w:rsid w:val="00950407"/>
    <w:rsid w:val="00951037"/>
    <w:rsid w:val="009513D8"/>
    <w:rsid w:val="00953189"/>
    <w:rsid w:val="009536C1"/>
    <w:rsid w:val="009536DD"/>
    <w:rsid w:val="00954717"/>
    <w:rsid w:val="00954CBB"/>
    <w:rsid w:val="00954F0B"/>
    <w:rsid w:val="00955365"/>
    <w:rsid w:val="00955472"/>
    <w:rsid w:val="00955BF5"/>
    <w:rsid w:val="00957EBA"/>
    <w:rsid w:val="00960A57"/>
    <w:rsid w:val="00960C95"/>
    <w:rsid w:val="00961757"/>
    <w:rsid w:val="00962B34"/>
    <w:rsid w:val="00962CB5"/>
    <w:rsid w:val="0096378E"/>
    <w:rsid w:val="00963F7F"/>
    <w:rsid w:val="0096426E"/>
    <w:rsid w:val="0096451C"/>
    <w:rsid w:val="00964AE8"/>
    <w:rsid w:val="00965886"/>
    <w:rsid w:val="0096599B"/>
    <w:rsid w:val="00965D99"/>
    <w:rsid w:val="0096624A"/>
    <w:rsid w:val="0096658E"/>
    <w:rsid w:val="00966D7C"/>
    <w:rsid w:val="009704C2"/>
    <w:rsid w:val="00972158"/>
    <w:rsid w:val="009728C5"/>
    <w:rsid w:val="0097356F"/>
    <w:rsid w:val="009742B3"/>
    <w:rsid w:val="009749C5"/>
    <w:rsid w:val="009759A7"/>
    <w:rsid w:val="00980212"/>
    <w:rsid w:val="00980480"/>
    <w:rsid w:val="009804A5"/>
    <w:rsid w:val="009805F6"/>
    <w:rsid w:val="009806B1"/>
    <w:rsid w:val="00981144"/>
    <w:rsid w:val="009816C6"/>
    <w:rsid w:val="00981B0C"/>
    <w:rsid w:val="00982F07"/>
    <w:rsid w:val="00982F9E"/>
    <w:rsid w:val="009834DF"/>
    <w:rsid w:val="00984573"/>
    <w:rsid w:val="0098524C"/>
    <w:rsid w:val="00985688"/>
    <w:rsid w:val="00985915"/>
    <w:rsid w:val="00985975"/>
    <w:rsid w:val="00986331"/>
    <w:rsid w:val="0098637A"/>
    <w:rsid w:val="009866BC"/>
    <w:rsid w:val="00986E3B"/>
    <w:rsid w:val="00986FBC"/>
    <w:rsid w:val="0098701D"/>
    <w:rsid w:val="00990DD5"/>
    <w:rsid w:val="00990F65"/>
    <w:rsid w:val="00991231"/>
    <w:rsid w:val="00991B59"/>
    <w:rsid w:val="0099279B"/>
    <w:rsid w:val="00992EF5"/>
    <w:rsid w:val="0099325E"/>
    <w:rsid w:val="00993645"/>
    <w:rsid w:val="0099364A"/>
    <w:rsid w:val="00993740"/>
    <w:rsid w:val="009940D6"/>
    <w:rsid w:val="00994989"/>
    <w:rsid w:val="00995B66"/>
    <w:rsid w:val="00995D68"/>
    <w:rsid w:val="0099699E"/>
    <w:rsid w:val="0099706B"/>
    <w:rsid w:val="009971E6"/>
    <w:rsid w:val="0099761D"/>
    <w:rsid w:val="00997DBE"/>
    <w:rsid w:val="009A2236"/>
    <w:rsid w:val="009A2371"/>
    <w:rsid w:val="009A264B"/>
    <w:rsid w:val="009A265E"/>
    <w:rsid w:val="009A2CA5"/>
    <w:rsid w:val="009A2CBC"/>
    <w:rsid w:val="009A30FC"/>
    <w:rsid w:val="009A32AA"/>
    <w:rsid w:val="009A4606"/>
    <w:rsid w:val="009A5B8C"/>
    <w:rsid w:val="009A61E1"/>
    <w:rsid w:val="009A6217"/>
    <w:rsid w:val="009A62D2"/>
    <w:rsid w:val="009A69A1"/>
    <w:rsid w:val="009A69F9"/>
    <w:rsid w:val="009A6F46"/>
    <w:rsid w:val="009A7074"/>
    <w:rsid w:val="009B079C"/>
    <w:rsid w:val="009B11BD"/>
    <w:rsid w:val="009B2037"/>
    <w:rsid w:val="009B2482"/>
    <w:rsid w:val="009B2714"/>
    <w:rsid w:val="009B2822"/>
    <w:rsid w:val="009B3349"/>
    <w:rsid w:val="009B52B4"/>
    <w:rsid w:val="009B5855"/>
    <w:rsid w:val="009B5AA8"/>
    <w:rsid w:val="009B6046"/>
    <w:rsid w:val="009B68AD"/>
    <w:rsid w:val="009B7A60"/>
    <w:rsid w:val="009B7BA4"/>
    <w:rsid w:val="009B7D74"/>
    <w:rsid w:val="009B7F38"/>
    <w:rsid w:val="009C0413"/>
    <w:rsid w:val="009C0872"/>
    <w:rsid w:val="009C0ADB"/>
    <w:rsid w:val="009C105D"/>
    <w:rsid w:val="009C1EC4"/>
    <w:rsid w:val="009C1F1A"/>
    <w:rsid w:val="009C260F"/>
    <w:rsid w:val="009C2F5D"/>
    <w:rsid w:val="009C358D"/>
    <w:rsid w:val="009C39B0"/>
    <w:rsid w:val="009C4569"/>
    <w:rsid w:val="009C4DDD"/>
    <w:rsid w:val="009C6753"/>
    <w:rsid w:val="009C6841"/>
    <w:rsid w:val="009C7042"/>
    <w:rsid w:val="009C7375"/>
    <w:rsid w:val="009D0609"/>
    <w:rsid w:val="009D0A84"/>
    <w:rsid w:val="009D0FE5"/>
    <w:rsid w:val="009D1207"/>
    <w:rsid w:val="009D2DA1"/>
    <w:rsid w:val="009D2ECC"/>
    <w:rsid w:val="009D453F"/>
    <w:rsid w:val="009D4AC1"/>
    <w:rsid w:val="009D4F2B"/>
    <w:rsid w:val="009D5501"/>
    <w:rsid w:val="009D5D6E"/>
    <w:rsid w:val="009D5E74"/>
    <w:rsid w:val="009D6072"/>
    <w:rsid w:val="009D6C68"/>
    <w:rsid w:val="009D6CA7"/>
    <w:rsid w:val="009D6CBE"/>
    <w:rsid w:val="009D71AE"/>
    <w:rsid w:val="009D7202"/>
    <w:rsid w:val="009D7F8D"/>
    <w:rsid w:val="009E01C4"/>
    <w:rsid w:val="009E0443"/>
    <w:rsid w:val="009E063F"/>
    <w:rsid w:val="009E08EE"/>
    <w:rsid w:val="009E1F30"/>
    <w:rsid w:val="009E2DBA"/>
    <w:rsid w:val="009E3141"/>
    <w:rsid w:val="009E319C"/>
    <w:rsid w:val="009E32EB"/>
    <w:rsid w:val="009E3AB8"/>
    <w:rsid w:val="009E3CD2"/>
    <w:rsid w:val="009E4494"/>
    <w:rsid w:val="009E5248"/>
    <w:rsid w:val="009E68E8"/>
    <w:rsid w:val="009E6C0D"/>
    <w:rsid w:val="009E7264"/>
    <w:rsid w:val="009E73FF"/>
    <w:rsid w:val="009E77F8"/>
    <w:rsid w:val="009F066D"/>
    <w:rsid w:val="009F1FF7"/>
    <w:rsid w:val="009F297E"/>
    <w:rsid w:val="009F2A90"/>
    <w:rsid w:val="009F36D4"/>
    <w:rsid w:val="009F39F4"/>
    <w:rsid w:val="009F4288"/>
    <w:rsid w:val="009F5C61"/>
    <w:rsid w:val="009F6E82"/>
    <w:rsid w:val="009F6EE2"/>
    <w:rsid w:val="009F746C"/>
    <w:rsid w:val="00A00580"/>
    <w:rsid w:val="00A00C8C"/>
    <w:rsid w:val="00A01A68"/>
    <w:rsid w:val="00A02E34"/>
    <w:rsid w:val="00A03398"/>
    <w:rsid w:val="00A04B0B"/>
    <w:rsid w:val="00A0595E"/>
    <w:rsid w:val="00A05C79"/>
    <w:rsid w:val="00A076D7"/>
    <w:rsid w:val="00A07894"/>
    <w:rsid w:val="00A12415"/>
    <w:rsid w:val="00A12883"/>
    <w:rsid w:val="00A13CF3"/>
    <w:rsid w:val="00A1403C"/>
    <w:rsid w:val="00A14D1E"/>
    <w:rsid w:val="00A15164"/>
    <w:rsid w:val="00A15723"/>
    <w:rsid w:val="00A15E31"/>
    <w:rsid w:val="00A15E61"/>
    <w:rsid w:val="00A162A2"/>
    <w:rsid w:val="00A20A40"/>
    <w:rsid w:val="00A21852"/>
    <w:rsid w:val="00A22172"/>
    <w:rsid w:val="00A2236D"/>
    <w:rsid w:val="00A2240F"/>
    <w:rsid w:val="00A22479"/>
    <w:rsid w:val="00A23B7E"/>
    <w:rsid w:val="00A260DB"/>
    <w:rsid w:val="00A262D7"/>
    <w:rsid w:val="00A263CD"/>
    <w:rsid w:val="00A26535"/>
    <w:rsid w:val="00A26F3E"/>
    <w:rsid w:val="00A2736C"/>
    <w:rsid w:val="00A27427"/>
    <w:rsid w:val="00A27CAA"/>
    <w:rsid w:val="00A27E37"/>
    <w:rsid w:val="00A303A3"/>
    <w:rsid w:val="00A30DB7"/>
    <w:rsid w:val="00A315A0"/>
    <w:rsid w:val="00A318B2"/>
    <w:rsid w:val="00A31CCB"/>
    <w:rsid w:val="00A3322E"/>
    <w:rsid w:val="00A34400"/>
    <w:rsid w:val="00A34A21"/>
    <w:rsid w:val="00A3520A"/>
    <w:rsid w:val="00A3585D"/>
    <w:rsid w:val="00A3597A"/>
    <w:rsid w:val="00A35AF9"/>
    <w:rsid w:val="00A35B4F"/>
    <w:rsid w:val="00A36257"/>
    <w:rsid w:val="00A36FA6"/>
    <w:rsid w:val="00A37170"/>
    <w:rsid w:val="00A41746"/>
    <w:rsid w:val="00A417DC"/>
    <w:rsid w:val="00A41912"/>
    <w:rsid w:val="00A42E6A"/>
    <w:rsid w:val="00A43055"/>
    <w:rsid w:val="00A43800"/>
    <w:rsid w:val="00A438D8"/>
    <w:rsid w:val="00A44171"/>
    <w:rsid w:val="00A461B7"/>
    <w:rsid w:val="00A46F03"/>
    <w:rsid w:val="00A473A1"/>
    <w:rsid w:val="00A473DC"/>
    <w:rsid w:val="00A47C78"/>
    <w:rsid w:val="00A50588"/>
    <w:rsid w:val="00A50EC7"/>
    <w:rsid w:val="00A52975"/>
    <w:rsid w:val="00A52E95"/>
    <w:rsid w:val="00A53C8C"/>
    <w:rsid w:val="00A53E97"/>
    <w:rsid w:val="00A54F44"/>
    <w:rsid w:val="00A565E1"/>
    <w:rsid w:val="00A56818"/>
    <w:rsid w:val="00A56A7C"/>
    <w:rsid w:val="00A56C2B"/>
    <w:rsid w:val="00A572CC"/>
    <w:rsid w:val="00A57369"/>
    <w:rsid w:val="00A576FB"/>
    <w:rsid w:val="00A57B96"/>
    <w:rsid w:val="00A61202"/>
    <w:rsid w:val="00A617D5"/>
    <w:rsid w:val="00A61E23"/>
    <w:rsid w:val="00A62370"/>
    <w:rsid w:val="00A629BC"/>
    <w:rsid w:val="00A62DBD"/>
    <w:rsid w:val="00A63576"/>
    <w:rsid w:val="00A64428"/>
    <w:rsid w:val="00A65BF6"/>
    <w:rsid w:val="00A66007"/>
    <w:rsid w:val="00A67D1F"/>
    <w:rsid w:val="00A71196"/>
    <w:rsid w:val="00A72294"/>
    <w:rsid w:val="00A74394"/>
    <w:rsid w:val="00A74664"/>
    <w:rsid w:val="00A747B8"/>
    <w:rsid w:val="00A749AC"/>
    <w:rsid w:val="00A74EDE"/>
    <w:rsid w:val="00A74EFF"/>
    <w:rsid w:val="00A75436"/>
    <w:rsid w:val="00A75B1E"/>
    <w:rsid w:val="00A75F3C"/>
    <w:rsid w:val="00A765F4"/>
    <w:rsid w:val="00A7669F"/>
    <w:rsid w:val="00A76B53"/>
    <w:rsid w:val="00A773B6"/>
    <w:rsid w:val="00A80A59"/>
    <w:rsid w:val="00A80B4F"/>
    <w:rsid w:val="00A80CED"/>
    <w:rsid w:val="00A80F21"/>
    <w:rsid w:val="00A812B4"/>
    <w:rsid w:val="00A82347"/>
    <w:rsid w:val="00A838DF"/>
    <w:rsid w:val="00A83A81"/>
    <w:rsid w:val="00A8449E"/>
    <w:rsid w:val="00A8465C"/>
    <w:rsid w:val="00A8574E"/>
    <w:rsid w:val="00A86113"/>
    <w:rsid w:val="00A86FC6"/>
    <w:rsid w:val="00A8783C"/>
    <w:rsid w:val="00A906EB"/>
    <w:rsid w:val="00A90D62"/>
    <w:rsid w:val="00A91895"/>
    <w:rsid w:val="00A918EF"/>
    <w:rsid w:val="00A91D28"/>
    <w:rsid w:val="00A922A0"/>
    <w:rsid w:val="00A922B5"/>
    <w:rsid w:val="00A93270"/>
    <w:rsid w:val="00A9330B"/>
    <w:rsid w:val="00A943E7"/>
    <w:rsid w:val="00A948F4"/>
    <w:rsid w:val="00A95070"/>
    <w:rsid w:val="00A968D0"/>
    <w:rsid w:val="00A9694A"/>
    <w:rsid w:val="00A96B31"/>
    <w:rsid w:val="00A97FA5"/>
    <w:rsid w:val="00AA03DE"/>
    <w:rsid w:val="00AA1D76"/>
    <w:rsid w:val="00AA23E7"/>
    <w:rsid w:val="00AA247E"/>
    <w:rsid w:val="00AA268B"/>
    <w:rsid w:val="00AA35C4"/>
    <w:rsid w:val="00AA45DF"/>
    <w:rsid w:val="00AA4AEB"/>
    <w:rsid w:val="00AA4C46"/>
    <w:rsid w:val="00AA4C48"/>
    <w:rsid w:val="00AA4D5E"/>
    <w:rsid w:val="00AA4DC0"/>
    <w:rsid w:val="00AA5347"/>
    <w:rsid w:val="00AA5465"/>
    <w:rsid w:val="00AA5839"/>
    <w:rsid w:val="00AA5946"/>
    <w:rsid w:val="00AA6566"/>
    <w:rsid w:val="00AA6D0C"/>
    <w:rsid w:val="00AA7E4B"/>
    <w:rsid w:val="00AA7F45"/>
    <w:rsid w:val="00AB075C"/>
    <w:rsid w:val="00AB170B"/>
    <w:rsid w:val="00AB1CDB"/>
    <w:rsid w:val="00AB1FB3"/>
    <w:rsid w:val="00AB3BBC"/>
    <w:rsid w:val="00AB494E"/>
    <w:rsid w:val="00AB4B7B"/>
    <w:rsid w:val="00AB6E15"/>
    <w:rsid w:val="00AB6E39"/>
    <w:rsid w:val="00AB724A"/>
    <w:rsid w:val="00AB73D4"/>
    <w:rsid w:val="00AB7606"/>
    <w:rsid w:val="00AC09A2"/>
    <w:rsid w:val="00AC14E7"/>
    <w:rsid w:val="00AC1841"/>
    <w:rsid w:val="00AC22FA"/>
    <w:rsid w:val="00AC2675"/>
    <w:rsid w:val="00AC2743"/>
    <w:rsid w:val="00AC30A9"/>
    <w:rsid w:val="00AC3E69"/>
    <w:rsid w:val="00AC4363"/>
    <w:rsid w:val="00AC4446"/>
    <w:rsid w:val="00AC5D2F"/>
    <w:rsid w:val="00AC5E2D"/>
    <w:rsid w:val="00AC6185"/>
    <w:rsid w:val="00AC70F5"/>
    <w:rsid w:val="00AC716A"/>
    <w:rsid w:val="00AD05E8"/>
    <w:rsid w:val="00AD1E5C"/>
    <w:rsid w:val="00AD1EB3"/>
    <w:rsid w:val="00AD2E58"/>
    <w:rsid w:val="00AD2F00"/>
    <w:rsid w:val="00AD2F9C"/>
    <w:rsid w:val="00AD300C"/>
    <w:rsid w:val="00AD461A"/>
    <w:rsid w:val="00AD69CF"/>
    <w:rsid w:val="00AD7048"/>
    <w:rsid w:val="00AD7635"/>
    <w:rsid w:val="00AD770F"/>
    <w:rsid w:val="00AD77AA"/>
    <w:rsid w:val="00AE0233"/>
    <w:rsid w:val="00AE0664"/>
    <w:rsid w:val="00AE11C1"/>
    <w:rsid w:val="00AE1601"/>
    <w:rsid w:val="00AE2210"/>
    <w:rsid w:val="00AE26DA"/>
    <w:rsid w:val="00AE2A9E"/>
    <w:rsid w:val="00AE2FA7"/>
    <w:rsid w:val="00AE3049"/>
    <w:rsid w:val="00AE4A46"/>
    <w:rsid w:val="00AE4F94"/>
    <w:rsid w:val="00AE505A"/>
    <w:rsid w:val="00AE5EBE"/>
    <w:rsid w:val="00AE61E6"/>
    <w:rsid w:val="00AE6EB9"/>
    <w:rsid w:val="00AE6EC2"/>
    <w:rsid w:val="00AE6F3A"/>
    <w:rsid w:val="00AF010D"/>
    <w:rsid w:val="00AF09B3"/>
    <w:rsid w:val="00AF1275"/>
    <w:rsid w:val="00AF21CE"/>
    <w:rsid w:val="00AF301B"/>
    <w:rsid w:val="00AF3A67"/>
    <w:rsid w:val="00AF427A"/>
    <w:rsid w:val="00AF469A"/>
    <w:rsid w:val="00AF49C4"/>
    <w:rsid w:val="00AF4EE3"/>
    <w:rsid w:val="00AF5521"/>
    <w:rsid w:val="00AF5835"/>
    <w:rsid w:val="00AF6071"/>
    <w:rsid w:val="00AF794A"/>
    <w:rsid w:val="00AF7B42"/>
    <w:rsid w:val="00AF7BD5"/>
    <w:rsid w:val="00B00D99"/>
    <w:rsid w:val="00B01757"/>
    <w:rsid w:val="00B0188F"/>
    <w:rsid w:val="00B01B65"/>
    <w:rsid w:val="00B0282B"/>
    <w:rsid w:val="00B042E3"/>
    <w:rsid w:val="00B047C1"/>
    <w:rsid w:val="00B04A97"/>
    <w:rsid w:val="00B0529F"/>
    <w:rsid w:val="00B06130"/>
    <w:rsid w:val="00B061E8"/>
    <w:rsid w:val="00B0690D"/>
    <w:rsid w:val="00B072F2"/>
    <w:rsid w:val="00B10287"/>
    <w:rsid w:val="00B11654"/>
    <w:rsid w:val="00B11715"/>
    <w:rsid w:val="00B1180F"/>
    <w:rsid w:val="00B11A8A"/>
    <w:rsid w:val="00B11B70"/>
    <w:rsid w:val="00B1212C"/>
    <w:rsid w:val="00B12E39"/>
    <w:rsid w:val="00B1374B"/>
    <w:rsid w:val="00B137F6"/>
    <w:rsid w:val="00B13BB5"/>
    <w:rsid w:val="00B13BE3"/>
    <w:rsid w:val="00B13CF7"/>
    <w:rsid w:val="00B1493D"/>
    <w:rsid w:val="00B1563A"/>
    <w:rsid w:val="00B159E6"/>
    <w:rsid w:val="00B15BC6"/>
    <w:rsid w:val="00B16B83"/>
    <w:rsid w:val="00B1729B"/>
    <w:rsid w:val="00B17E45"/>
    <w:rsid w:val="00B17F1C"/>
    <w:rsid w:val="00B203BC"/>
    <w:rsid w:val="00B20D58"/>
    <w:rsid w:val="00B214E6"/>
    <w:rsid w:val="00B21A08"/>
    <w:rsid w:val="00B21B6A"/>
    <w:rsid w:val="00B21FED"/>
    <w:rsid w:val="00B222CC"/>
    <w:rsid w:val="00B223AD"/>
    <w:rsid w:val="00B22C38"/>
    <w:rsid w:val="00B22DB4"/>
    <w:rsid w:val="00B23050"/>
    <w:rsid w:val="00B2321C"/>
    <w:rsid w:val="00B2350C"/>
    <w:rsid w:val="00B24450"/>
    <w:rsid w:val="00B2468B"/>
    <w:rsid w:val="00B25243"/>
    <w:rsid w:val="00B2579B"/>
    <w:rsid w:val="00B25ABF"/>
    <w:rsid w:val="00B26000"/>
    <w:rsid w:val="00B26923"/>
    <w:rsid w:val="00B26FE6"/>
    <w:rsid w:val="00B278A7"/>
    <w:rsid w:val="00B27AC1"/>
    <w:rsid w:val="00B30345"/>
    <w:rsid w:val="00B306B9"/>
    <w:rsid w:val="00B3080D"/>
    <w:rsid w:val="00B30CB7"/>
    <w:rsid w:val="00B31646"/>
    <w:rsid w:val="00B323E4"/>
    <w:rsid w:val="00B32DB7"/>
    <w:rsid w:val="00B3383F"/>
    <w:rsid w:val="00B338E2"/>
    <w:rsid w:val="00B346E2"/>
    <w:rsid w:val="00B348C3"/>
    <w:rsid w:val="00B34CDC"/>
    <w:rsid w:val="00B34D6B"/>
    <w:rsid w:val="00B36396"/>
    <w:rsid w:val="00B36543"/>
    <w:rsid w:val="00B3654B"/>
    <w:rsid w:val="00B369DF"/>
    <w:rsid w:val="00B37773"/>
    <w:rsid w:val="00B37DDD"/>
    <w:rsid w:val="00B408C7"/>
    <w:rsid w:val="00B4110F"/>
    <w:rsid w:val="00B42325"/>
    <w:rsid w:val="00B425BB"/>
    <w:rsid w:val="00B42DCE"/>
    <w:rsid w:val="00B44A6E"/>
    <w:rsid w:val="00B452B9"/>
    <w:rsid w:val="00B46172"/>
    <w:rsid w:val="00B50256"/>
    <w:rsid w:val="00B5041D"/>
    <w:rsid w:val="00B50577"/>
    <w:rsid w:val="00B50E8A"/>
    <w:rsid w:val="00B527C4"/>
    <w:rsid w:val="00B52B5A"/>
    <w:rsid w:val="00B53AE5"/>
    <w:rsid w:val="00B53DEE"/>
    <w:rsid w:val="00B54417"/>
    <w:rsid w:val="00B54E78"/>
    <w:rsid w:val="00B55A58"/>
    <w:rsid w:val="00B55C0C"/>
    <w:rsid w:val="00B55D71"/>
    <w:rsid w:val="00B56828"/>
    <w:rsid w:val="00B5698F"/>
    <w:rsid w:val="00B569B9"/>
    <w:rsid w:val="00B57ED8"/>
    <w:rsid w:val="00B60DA5"/>
    <w:rsid w:val="00B614EE"/>
    <w:rsid w:val="00B63948"/>
    <w:rsid w:val="00B63CA1"/>
    <w:rsid w:val="00B6417F"/>
    <w:rsid w:val="00B644FE"/>
    <w:rsid w:val="00B64864"/>
    <w:rsid w:val="00B64958"/>
    <w:rsid w:val="00B67649"/>
    <w:rsid w:val="00B679F7"/>
    <w:rsid w:val="00B70D0D"/>
    <w:rsid w:val="00B72253"/>
    <w:rsid w:val="00B72B27"/>
    <w:rsid w:val="00B734ED"/>
    <w:rsid w:val="00B73A15"/>
    <w:rsid w:val="00B74329"/>
    <w:rsid w:val="00B74594"/>
    <w:rsid w:val="00B74C54"/>
    <w:rsid w:val="00B75228"/>
    <w:rsid w:val="00B76069"/>
    <w:rsid w:val="00B76219"/>
    <w:rsid w:val="00B7661F"/>
    <w:rsid w:val="00B76678"/>
    <w:rsid w:val="00B77137"/>
    <w:rsid w:val="00B81863"/>
    <w:rsid w:val="00B81ADD"/>
    <w:rsid w:val="00B82573"/>
    <w:rsid w:val="00B82591"/>
    <w:rsid w:val="00B82633"/>
    <w:rsid w:val="00B82646"/>
    <w:rsid w:val="00B826E4"/>
    <w:rsid w:val="00B82FC6"/>
    <w:rsid w:val="00B83095"/>
    <w:rsid w:val="00B8343D"/>
    <w:rsid w:val="00B83981"/>
    <w:rsid w:val="00B85788"/>
    <w:rsid w:val="00B86660"/>
    <w:rsid w:val="00B86B7B"/>
    <w:rsid w:val="00B86D97"/>
    <w:rsid w:val="00B90049"/>
    <w:rsid w:val="00B90A5C"/>
    <w:rsid w:val="00B910E0"/>
    <w:rsid w:val="00B913E4"/>
    <w:rsid w:val="00B91B89"/>
    <w:rsid w:val="00B91EFD"/>
    <w:rsid w:val="00B91F9A"/>
    <w:rsid w:val="00B92763"/>
    <w:rsid w:val="00B92E69"/>
    <w:rsid w:val="00B932E7"/>
    <w:rsid w:val="00B94060"/>
    <w:rsid w:val="00B94864"/>
    <w:rsid w:val="00B955DD"/>
    <w:rsid w:val="00B95A6A"/>
    <w:rsid w:val="00B9616F"/>
    <w:rsid w:val="00B9707F"/>
    <w:rsid w:val="00B97EC3"/>
    <w:rsid w:val="00BA0566"/>
    <w:rsid w:val="00BA078B"/>
    <w:rsid w:val="00BA17C3"/>
    <w:rsid w:val="00BA29AD"/>
    <w:rsid w:val="00BA3B76"/>
    <w:rsid w:val="00BA3E55"/>
    <w:rsid w:val="00BA41E3"/>
    <w:rsid w:val="00BA4CE1"/>
    <w:rsid w:val="00BA5A1B"/>
    <w:rsid w:val="00BA6597"/>
    <w:rsid w:val="00BB01BE"/>
    <w:rsid w:val="00BB08A6"/>
    <w:rsid w:val="00BB12B6"/>
    <w:rsid w:val="00BB169A"/>
    <w:rsid w:val="00BB3953"/>
    <w:rsid w:val="00BB3C72"/>
    <w:rsid w:val="00BB4CD8"/>
    <w:rsid w:val="00BB556B"/>
    <w:rsid w:val="00BB5EB9"/>
    <w:rsid w:val="00BB6A9C"/>
    <w:rsid w:val="00BB6BA5"/>
    <w:rsid w:val="00BB6F9E"/>
    <w:rsid w:val="00BB7941"/>
    <w:rsid w:val="00BB7992"/>
    <w:rsid w:val="00BB7A7A"/>
    <w:rsid w:val="00BC1370"/>
    <w:rsid w:val="00BC22E0"/>
    <w:rsid w:val="00BC26B7"/>
    <w:rsid w:val="00BC2EF2"/>
    <w:rsid w:val="00BC3005"/>
    <w:rsid w:val="00BC3B37"/>
    <w:rsid w:val="00BC4A64"/>
    <w:rsid w:val="00BC50A0"/>
    <w:rsid w:val="00BC56C6"/>
    <w:rsid w:val="00BC5726"/>
    <w:rsid w:val="00BC597E"/>
    <w:rsid w:val="00BC5F02"/>
    <w:rsid w:val="00BC608B"/>
    <w:rsid w:val="00BC62E6"/>
    <w:rsid w:val="00BC6671"/>
    <w:rsid w:val="00BD06D6"/>
    <w:rsid w:val="00BD1A1B"/>
    <w:rsid w:val="00BD1D58"/>
    <w:rsid w:val="00BD2C00"/>
    <w:rsid w:val="00BD2CD3"/>
    <w:rsid w:val="00BD5380"/>
    <w:rsid w:val="00BD563E"/>
    <w:rsid w:val="00BD5BA3"/>
    <w:rsid w:val="00BD6A1D"/>
    <w:rsid w:val="00BE064B"/>
    <w:rsid w:val="00BE0D09"/>
    <w:rsid w:val="00BE12FE"/>
    <w:rsid w:val="00BE17EF"/>
    <w:rsid w:val="00BE19A1"/>
    <w:rsid w:val="00BE2546"/>
    <w:rsid w:val="00BE2715"/>
    <w:rsid w:val="00BE2B37"/>
    <w:rsid w:val="00BE2CB6"/>
    <w:rsid w:val="00BE2E97"/>
    <w:rsid w:val="00BE3212"/>
    <w:rsid w:val="00BE3723"/>
    <w:rsid w:val="00BE4E43"/>
    <w:rsid w:val="00BE5706"/>
    <w:rsid w:val="00BE6DC9"/>
    <w:rsid w:val="00BE725E"/>
    <w:rsid w:val="00BE72EA"/>
    <w:rsid w:val="00BE7CF9"/>
    <w:rsid w:val="00BF0908"/>
    <w:rsid w:val="00BF0B36"/>
    <w:rsid w:val="00BF0E14"/>
    <w:rsid w:val="00BF1928"/>
    <w:rsid w:val="00BF24FE"/>
    <w:rsid w:val="00BF52CD"/>
    <w:rsid w:val="00BF5395"/>
    <w:rsid w:val="00BF56D7"/>
    <w:rsid w:val="00BF5B48"/>
    <w:rsid w:val="00BF69B5"/>
    <w:rsid w:val="00BF7341"/>
    <w:rsid w:val="00BF76B0"/>
    <w:rsid w:val="00BF799E"/>
    <w:rsid w:val="00BF7D4D"/>
    <w:rsid w:val="00C0031C"/>
    <w:rsid w:val="00C00430"/>
    <w:rsid w:val="00C01E9A"/>
    <w:rsid w:val="00C030FD"/>
    <w:rsid w:val="00C04168"/>
    <w:rsid w:val="00C04914"/>
    <w:rsid w:val="00C04F2A"/>
    <w:rsid w:val="00C0687D"/>
    <w:rsid w:val="00C06A3B"/>
    <w:rsid w:val="00C07EAE"/>
    <w:rsid w:val="00C100EC"/>
    <w:rsid w:val="00C1058B"/>
    <w:rsid w:val="00C10D7A"/>
    <w:rsid w:val="00C10F88"/>
    <w:rsid w:val="00C113A2"/>
    <w:rsid w:val="00C114F7"/>
    <w:rsid w:val="00C11BEC"/>
    <w:rsid w:val="00C12E44"/>
    <w:rsid w:val="00C1383D"/>
    <w:rsid w:val="00C1391E"/>
    <w:rsid w:val="00C1440E"/>
    <w:rsid w:val="00C14A85"/>
    <w:rsid w:val="00C14F30"/>
    <w:rsid w:val="00C1525B"/>
    <w:rsid w:val="00C1746E"/>
    <w:rsid w:val="00C2193B"/>
    <w:rsid w:val="00C21DD5"/>
    <w:rsid w:val="00C21ECB"/>
    <w:rsid w:val="00C225BC"/>
    <w:rsid w:val="00C229AB"/>
    <w:rsid w:val="00C22C0C"/>
    <w:rsid w:val="00C22EE1"/>
    <w:rsid w:val="00C24D96"/>
    <w:rsid w:val="00C266C4"/>
    <w:rsid w:val="00C26CA8"/>
    <w:rsid w:val="00C26F8C"/>
    <w:rsid w:val="00C26FF9"/>
    <w:rsid w:val="00C273AE"/>
    <w:rsid w:val="00C278CC"/>
    <w:rsid w:val="00C278F9"/>
    <w:rsid w:val="00C312C7"/>
    <w:rsid w:val="00C31686"/>
    <w:rsid w:val="00C319CC"/>
    <w:rsid w:val="00C319F9"/>
    <w:rsid w:val="00C31BE8"/>
    <w:rsid w:val="00C32A01"/>
    <w:rsid w:val="00C3301A"/>
    <w:rsid w:val="00C335D7"/>
    <w:rsid w:val="00C33A4A"/>
    <w:rsid w:val="00C33B47"/>
    <w:rsid w:val="00C34C8E"/>
    <w:rsid w:val="00C353FB"/>
    <w:rsid w:val="00C35D56"/>
    <w:rsid w:val="00C36350"/>
    <w:rsid w:val="00C36898"/>
    <w:rsid w:val="00C36B37"/>
    <w:rsid w:val="00C36EA0"/>
    <w:rsid w:val="00C37785"/>
    <w:rsid w:val="00C40C86"/>
    <w:rsid w:val="00C40D2C"/>
    <w:rsid w:val="00C43159"/>
    <w:rsid w:val="00C43625"/>
    <w:rsid w:val="00C436EB"/>
    <w:rsid w:val="00C43A78"/>
    <w:rsid w:val="00C445D1"/>
    <w:rsid w:val="00C44FF6"/>
    <w:rsid w:val="00C45117"/>
    <w:rsid w:val="00C4590F"/>
    <w:rsid w:val="00C467F4"/>
    <w:rsid w:val="00C476EC"/>
    <w:rsid w:val="00C500A6"/>
    <w:rsid w:val="00C50CD8"/>
    <w:rsid w:val="00C50E33"/>
    <w:rsid w:val="00C51149"/>
    <w:rsid w:val="00C518FE"/>
    <w:rsid w:val="00C52310"/>
    <w:rsid w:val="00C5286E"/>
    <w:rsid w:val="00C53095"/>
    <w:rsid w:val="00C54385"/>
    <w:rsid w:val="00C545D7"/>
    <w:rsid w:val="00C54889"/>
    <w:rsid w:val="00C54ADC"/>
    <w:rsid w:val="00C551D0"/>
    <w:rsid w:val="00C5522F"/>
    <w:rsid w:val="00C55884"/>
    <w:rsid w:val="00C57775"/>
    <w:rsid w:val="00C579CC"/>
    <w:rsid w:val="00C60C9B"/>
    <w:rsid w:val="00C60DCF"/>
    <w:rsid w:val="00C619B4"/>
    <w:rsid w:val="00C62397"/>
    <w:rsid w:val="00C63641"/>
    <w:rsid w:val="00C64E42"/>
    <w:rsid w:val="00C655D2"/>
    <w:rsid w:val="00C6592F"/>
    <w:rsid w:val="00C65E91"/>
    <w:rsid w:val="00C66671"/>
    <w:rsid w:val="00C67E8C"/>
    <w:rsid w:val="00C707A7"/>
    <w:rsid w:val="00C70D52"/>
    <w:rsid w:val="00C70F61"/>
    <w:rsid w:val="00C70FF5"/>
    <w:rsid w:val="00C71155"/>
    <w:rsid w:val="00C71E01"/>
    <w:rsid w:val="00C722B6"/>
    <w:rsid w:val="00C725AE"/>
    <w:rsid w:val="00C72E6C"/>
    <w:rsid w:val="00C7414F"/>
    <w:rsid w:val="00C743A2"/>
    <w:rsid w:val="00C75A99"/>
    <w:rsid w:val="00C76C4E"/>
    <w:rsid w:val="00C77CF2"/>
    <w:rsid w:val="00C80047"/>
    <w:rsid w:val="00C8049A"/>
    <w:rsid w:val="00C816B7"/>
    <w:rsid w:val="00C81CF9"/>
    <w:rsid w:val="00C822EA"/>
    <w:rsid w:val="00C83AAC"/>
    <w:rsid w:val="00C84BD8"/>
    <w:rsid w:val="00C84CFF"/>
    <w:rsid w:val="00C84FD8"/>
    <w:rsid w:val="00C85404"/>
    <w:rsid w:val="00C85D00"/>
    <w:rsid w:val="00C866FA"/>
    <w:rsid w:val="00C86FA7"/>
    <w:rsid w:val="00C872B4"/>
    <w:rsid w:val="00C87AAE"/>
    <w:rsid w:val="00C90C4D"/>
    <w:rsid w:val="00C914D5"/>
    <w:rsid w:val="00C91533"/>
    <w:rsid w:val="00C92E13"/>
    <w:rsid w:val="00C9386F"/>
    <w:rsid w:val="00C93928"/>
    <w:rsid w:val="00C93AF5"/>
    <w:rsid w:val="00C93E2B"/>
    <w:rsid w:val="00C9753B"/>
    <w:rsid w:val="00C976FB"/>
    <w:rsid w:val="00CA0107"/>
    <w:rsid w:val="00CA1149"/>
    <w:rsid w:val="00CA1D8D"/>
    <w:rsid w:val="00CA25A8"/>
    <w:rsid w:val="00CA2756"/>
    <w:rsid w:val="00CA59EC"/>
    <w:rsid w:val="00CA60D4"/>
    <w:rsid w:val="00CA6731"/>
    <w:rsid w:val="00CA713A"/>
    <w:rsid w:val="00CA7BB8"/>
    <w:rsid w:val="00CA7CCC"/>
    <w:rsid w:val="00CB018A"/>
    <w:rsid w:val="00CB0A73"/>
    <w:rsid w:val="00CB152E"/>
    <w:rsid w:val="00CB28AC"/>
    <w:rsid w:val="00CB3144"/>
    <w:rsid w:val="00CB3B86"/>
    <w:rsid w:val="00CB4EBA"/>
    <w:rsid w:val="00CB4FEC"/>
    <w:rsid w:val="00CB52EB"/>
    <w:rsid w:val="00CB58EC"/>
    <w:rsid w:val="00CB5E17"/>
    <w:rsid w:val="00CB6E1E"/>
    <w:rsid w:val="00CB7708"/>
    <w:rsid w:val="00CB7726"/>
    <w:rsid w:val="00CC1374"/>
    <w:rsid w:val="00CC197B"/>
    <w:rsid w:val="00CC1B63"/>
    <w:rsid w:val="00CC1FBF"/>
    <w:rsid w:val="00CC2932"/>
    <w:rsid w:val="00CC33FD"/>
    <w:rsid w:val="00CC44C3"/>
    <w:rsid w:val="00CC4F9B"/>
    <w:rsid w:val="00CC504D"/>
    <w:rsid w:val="00CC5FEA"/>
    <w:rsid w:val="00CC772F"/>
    <w:rsid w:val="00CC7ABF"/>
    <w:rsid w:val="00CD0C1E"/>
    <w:rsid w:val="00CD0F15"/>
    <w:rsid w:val="00CD16C9"/>
    <w:rsid w:val="00CD1B52"/>
    <w:rsid w:val="00CD1CEB"/>
    <w:rsid w:val="00CD217F"/>
    <w:rsid w:val="00CD4583"/>
    <w:rsid w:val="00CD4F21"/>
    <w:rsid w:val="00CD5BAD"/>
    <w:rsid w:val="00CD6342"/>
    <w:rsid w:val="00CD6A29"/>
    <w:rsid w:val="00CD7569"/>
    <w:rsid w:val="00CD76C5"/>
    <w:rsid w:val="00CD79C1"/>
    <w:rsid w:val="00CE1331"/>
    <w:rsid w:val="00CE2CB6"/>
    <w:rsid w:val="00CE3F1F"/>
    <w:rsid w:val="00CE57D9"/>
    <w:rsid w:val="00CE58FA"/>
    <w:rsid w:val="00CE5D99"/>
    <w:rsid w:val="00CE6ACF"/>
    <w:rsid w:val="00CE6E9A"/>
    <w:rsid w:val="00CE6F4A"/>
    <w:rsid w:val="00CE7C28"/>
    <w:rsid w:val="00CF0063"/>
    <w:rsid w:val="00CF0C5D"/>
    <w:rsid w:val="00CF0DE5"/>
    <w:rsid w:val="00CF18F2"/>
    <w:rsid w:val="00CF1AFA"/>
    <w:rsid w:val="00CF24F6"/>
    <w:rsid w:val="00CF26AE"/>
    <w:rsid w:val="00CF280E"/>
    <w:rsid w:val="00CF33E5"/>
    <w:rsid w:val="00CF3518"/>
    <w:rsid w:val="00CF3EDE"/>
    <w:rsid w:val="00CF44C7"/>
    <w:rsid w:val="00CF52AE"/>
    <w:rsid w:val="00CF5333"/>
    <w:rsid w:val="00CF5590"/>
    <w:rsid w:val="00CF6318"/>
    <w:rsid w:val="00CF6F16"/>
    <w:rsid w:val="00D0015C"/>
    <w:rsid w:val="00D0100B"/>
    <w:rsid w:val="00D01B6F"/>
    <w:rsid w:val="00D01F34"/>
    <w:rsid w:val="00D02559"/>
    <w:rsid w:val="00D025A1"/>
    <w:rsid w:val="00D031F2"/>
    <w:rsid w:val="00D03245"/>
    <w:rsid w:val="00D03417"/>
    <w:rsid w:val="00D047AF"/>
    <w:rsid w:val="00D04848"/>
    <w:rsid w:val="00D0569C"/>
    <w:rsid w:val="00D06777"/>
    <w:rsid w:val="00D0705C"/>
    <w:rsid w:val="00D075A2"/>
    <w:rsid w:val="00D11246"/>
    <w:rsid w:val="00D11C36"/>
    <w:rsid w:val="00D11F12"/>
    <w:rsid w:val="00D122E2"/>
    <w:rsid w:val="00D1253F"/>
    <w:rsid w:val="00D12802"/>
    <w:rsid w:val="00D12869"/>
    <w:rsid w:val="00D1370D"/>
    <w:rsid w:val="00D14B19"/>
    <w:rsid w:val="00D14CA8"/>
    <w:rsid w:val="00D14FAC"/>
    <w:rsid w:val="00D162B4"/>
    <w:rsid w:val="00D20A75"/>
    <w:rsid w:val="00D20C06"/>
    <w:rsid w:val="00D20E8F"/>
    <w:rsid w:val="00D20F75"/>
    <w:rsid w:val="00D2103E"/>
    <w:rsid w:val="00D21050"/>
    <w:rsid w:val="00D22635"/>
    <w:rsid w:val="00D226D5"/>
    <w:rsid w:val="00D227DD"/>
    <w:rsid w:val="00D23219"/>
    <w:rsid w:val="00D233BE"/>
    <w:rsid w:val="00D2370E"/>
    <w:rsid w:val="00D239D9"/>
    <w:rsid w:val="00D23AA3"/>
    <w:rsid w:val="00D23D6C"/>
    <w:rsid w:val="00D24C74"/>
    <w:rsid w:val="00D318B0"/>
    <w:rsid w:val="00D31BB2"/>
    <w:rsid w:val="00D32F84"/>
    <w:rsid w:val="00D33164"/>
    <w:rsid w:val="00D331CA"/>
    <w:rsid w:val="00D33A59"/>
    <w:rsid w:val="00D33D1E"/>
    <w:rsid w:val="00D33D62"/>
    <w:rsid w:val="00D33E74"/>
    <w:rsid w:val="00D344EA"/>
    <w:rsid w:val="00D35A93"/>
    <w:rsid w:val="00D35B27"/>
    <w:rsid w:val="00D374D1"/>
    <w:rsid w:val="00D402AC"/>
    <w:rsid w:val="00D40F95"/>
    <w:rsid w:val="00D41AAF"/>
    <w:rsid w:val="00D4212E"/>
    <w:rsid w:val="00D42731"/>
    <w:rsid w:val="00D42BC4"/>
    <w:rsid w:val="00D42BD8"/>
    <w:rsid w:val="00D42F9D"/>
    <w:rsid w:val="00D4350A"/>
    <w:rsid w:val="00D44992"/>
    <w:rsid w:val="00D45252"/>
    <w:rsid w:val="00D47296"/>
    <w:rsid w:val="00D50150"/>
    <w:rsid w:val="00D50869"/>
    <w:rsid w:val="00D51000"/>
    <w:rsid w:val="00D516B7"/>
    <w:rsid w:val="00D53926"/>
    <w:rsid w:val="00D5400D"/>
    <w:rsid w:val="00D54A75"/>
    <w:rsid w:val="00D555D6"/>
    <w:rsid w:val="00D6024A"/>
    <w:rsid w:val="00D60E52"/>
    <w:rsid w:val="00D6236E"/>
    <w:rsid w:val="00D62558"/>
    <w:rsid w:val="00D65035"/>
    <w:rsid w:val="00D655FE"/>
    <w:rsid w:val="00D65BB0"/>
    <w:rsid w:val="00D66215"/>
    <w:rsid w:val="00D66479"/>
    <w:rsid w:val="00D670B8"/>
    <w:rsid w:val="00D673DB"/>
    <w:rsid w:val="00D677D2"/>
    <w:rsid w:val="00D67B04"/>
    <w:rsid w:val="00D70CE2"/>
    <w:rsid w:val="00D726EA"/>
    <w:rsid w:val="00D72DD9"/>
    <w:rsid w:val="00D731F8"/>
    <w:rsid w:val="00D73F2B"/>
    <w:rsid w:val="00D742EC"/>
    <w:rsid w:val="00D74E06"/>
    <w:rsid w:val="00D75A59"/>
    <w:rsid w:val="00D76302"/>
    <w:rsid w:val="00D77681"/>
    <w:rsid w:val="00D80C1A"/>
    <w:rsid w:val="00D816A7"/>
    <w:rsid w:val="00D817D2"/>
    <w:rsid w:val="00D824C4"/>
    <w:rsid w:val="00D82B8E"/>
    <w:rsid w:val="00D83045"/>
    <w:rsid w:val="00D83F56"/>
    <w:rsid w:val="00D847E6"/>
    <w:rsid w:val="00D862A9"/>
    <w:rsid w:val="00D86B4C"/>
    <w:rsid w:val="00D86E86"/>
    <w:rsid w:val="00D870B9"/>
    <w:rsid w:val="00D879BC"/>
    <w:rsid w:val="00D87D0A"/>
    <w:rsid w:val="00D87DE4"/>
    <w:rsid w:val="00D87DF9"/>
    <w:rsid w:val="00D9044E"/>
    <w:rsid w:val="00D90C9A"/>
    <w:rsid w:val="00D90E81"/>
    <w:rsid w:val="00D91D05"/>
    <w:rsid w:val="00D92925"/>
    <w:rsid w:val="00D93756"/>
    <w:rsid w:val="00D93B25"/>
    <w:rsid w:val="00D9518E"/>
    <w:rsid w:val="00D95DBB"/>
    <w:rsid w:val="00D964F3"/>
    <w:rsid w:val="00D96FDF"/>
    <w:rsid w:val="00D97DA0"/>
    <w:rsid w:val="00DA04D9"/>
    <w:rsid w:val="00DA0716"/>
    <w:rsid w:val="00DA071A"/>
    <w:rsid w:val="00DA090A"/>
    <w:rsid w:val="00DA1534"/>
    <w:rsid w:val="00DA1570"/>
    <w:rsid w:val="00DA250E"/>
    <w:rsid w:val="00DA27EB"/>
    <w:rsid w:val="00DA3285"/>
    <w:rsid w:val="00DA5D48"/>
    <w:rsid w:val="00DA62F7"/>
    <w:rsid w:val="00DA67C4"/>
    <w:rsid w:val="00DA79E1"/>
    <w:rsid w:val="00DB0D51"/>
    <w:rsid w:val="00DB1B91"/>
    <w:rsid w:val="00DB1F9E"/>
    <w:rsid w:val="00DB288B"/>
    <w:rsid w:val="00DB2F2A"/>
    <w:rsid w:val="00DB3469"/>
    <w:rsid w:val="00DB3F4A"/>
    <w:rsid w:val="00DB4663"/>
    <w:rsid w:val="00DB4B2E"/>
    <w:rsid w:val="00DB4D10"/>
    <w:rsid w:val="00DB5040"/>
    <w:rsid w:val="00DB563D"/>
    <w:rsid w:val="00DB6422"/>
    <w:rsid w:val="00DB6582"/>
    <w:rsid w:val="00DB68B6"/>
    <w:rsid w:val="00DB6C61"/>
    <w:rsid w:val="00DB7C40"/>
    <w:rsid w:val="00DC0D23"/>
    <w:rsid w:val="00DC0E43"/>
    <w:rsid w:val="00DC158C"/>
    <w:rsid w:val="00DC1619"/>
    <w:rsid w:val="00DC17DB"/>
    <w:rsid w:val="00DC18CE"/>
    <w:rsid w:val="00DC2907"/>
    <w:rsid w:val="00DC3318"/>
    <w:rsid w:val="00DC3802"/>
    <w:rsid w:val="00DC4029"/>
    <w:rsid w:val="00DC47F9"/>
    <w:rsid w:val="00DC48D9"/>
    <w:rsid w:val="00DC49B8"/>
    <w:rsid w:val="00DD1A4A"/>
    <w:rsid w:val="00DD276E"/>
    <w:rsid w:val="00DD2C4F"/>
    <w:rsid w:val="00DD301A"/>
    <w:rsid w:val="00DD370A"/>
    <w:rsid w:val="00DD4842"/>
    <w:rsid w:val="00DD511F"/>
    <w:rsid w:val="00DD55E4"/>
    <w:rsid w:val="00DD6118"/>
    <w:rsid w:val="00DD6202"/>
    <w:rsid w:val="00DD6F9C"/>
    <w:rsid w:val="00DD71B5"/>
    <w:rsid w:val="00DD758D"/>
    <w:rsid w:val="00DD770F"/>
    <w:rsid w:val="00DE0D8F"/>
    <w:rsid w:val="00DE1DB8"/>
    <w:rsid w:val="00DE2D3F"/>
    <w:rsid w:val="00DE309A"/>
    <w:rsid w:val="00DE34AE"/>
    <w:rsid w:val="00DE4E2E"/>
    <w:rsid w:val="00DE6036"/>
    <w:rsid w:val="00DE6332"/>
    <w:rsid w:val="00DE6B55"/>
    <w:rsid w:val="00DE6FCF"/>
    <w:rsid w:val="00DE720D"/>
    <w:rsid w:val="00DE73CC"/>
    <w:rsid w:val="00DF08D4"/>
    <w:rsid w:val="00DF08E3"/>
    <w:rsid w:val="00DF15C4"/>
    <w:rsid w:val="00DF1F2B"/>
    <w:rsid w:val="00DF25CA"/>
    <w:rsid w:val="00DF32A3"/>
    <w:rsid w:val="00DF39CF"/>
    <w:rsid w:val="00DF3FC4"/>
    <w:rsid w:val="00DF4285"/>
    <w:rsid w:val="00DF4B0E"/>
    <w:rsid w:val="00DF59E8"/>
    <w:rsid w:val="00DF5B79"/>
    <w:rsid w:val="00DF6483"/>
    <w:rsid w:val="00DF64BC"/>
    <w:rsid w:val="00DF6997"/>
    <w:rsid w:val="00DF6F0B"/>
    <w:rsid w:val="00DF7263"/>
    <w:rsid w:val="00DF731E"/>
    <w:rsid w:val="00DF7728"/>
    <w:rsid w:val="00DF7DBD"/>
    <w:rsid w:val="00E00EA4"/>
    <w:rsid w:val="00E03DA3"/>
    <w:rsid w:val="00E0474C"/>
    <w:rsid w:val="00E04B92"/>
    <w:rsid w:val="00E04EDC"/>
    <w:rsid w:val="00E05CAF"/>
    <w:rsid w:val="00E05D28"/>
    <w:rsid w:val="00E06C9F"/>
    <w:rsid w:val="00E06D96"/>
    <w:rsid w:val="00E06F56"/>
    <w:rsid w:val="00E070E4"/>
    <w:rsid w:val="00E075E5"/>
    <w:rsid w:val="00E076FD"/>
    <w:rsid w:val="00E07942"/>
    <w:rsid w:val="00E10B2B"/>
    <w:rsid w:val="00E10F34"/>
    <w:rsid w:val="00E11965"/>
    <w:rsid w:val="00E11B40"/>
    <w:rsid w:val="00E11F57"/>
    <w:rsid w:val="00E12447"/>
    <w:rsid w:val="00E124A9"/>
    <w:rsid w:val="00E12E53"/>
    <w:rsid w:val="00E13D82"/>
    <w:rsid w:val="00E1449B"/>
    <w:rsid w:val="00E145BD"/>
    <w:rsid w:val="00E14600"/>
    <w:rsid w:val="00E14638"/>
    <w:rsid w:val="00E1513A"/>
    <w:rsid w:val="00E15302"/>
    <w:rsid w:val="00E1531A"/>
    <w:rsid w:val="00E1629D"/>
    <w:rsid w:val="00E166F2"/>
    <w:rsid w:val="00E16B7B"/>
    <w:rsid w:val="00E1753B"/>
    <w:rsid w:val="00E20552"/>
    <w:rsid w:val="00E21751"/>
    <w:rsid w:val="00E231EC"/>
    <w:rsid w:val="00E24D77"/>
    <w:rsid w:val="00E25AC2"/>
    <w:rsid w:val="00E267A0"/>
    <w:rsid w:val="00E2684C"/>
    <w:rsid w:val="00E26E3F"/>
    <w:rsid w:val="00E2701C"/>
    <w:rsid w:val="00E27AD2"/>
    <w:rsid w:val="00E3041D"/>
    <w:rsid w:val="00E30473"/>
    <w:rsid w:val="00E30548"/>
    <w:rsid w:val="00E30909"/>
    <w:rsid w:val="00E3094F"/>
    <w:rsid w:val="00E30957"/>
    <w:rsid w:val="00E309F8"/>
    <w:rsid w:val="00E310FD"/>
    <w:rsid w:val="00E31197"/>
    <w:rsid w:val="00E321F9"/>
    <w:rsid w:val="00E32D9A"/>
    <w:rsid w:val="00E32FB1"/>
    <w:rsid w:val="00E339FE"/>
    <w:rsid w:val="00E33DB4"/>
    <w:rsid w:val="00E34805"/>
    <w:rsid w:val="00E34C00"/>
    <w:rsid w:val="00E36C1C"/>
    <w:rsid w:val="00E408BB"/>
    <w:rsid w:val="00E41ABC"/>
    <w:rsid w:val="00E42085"/>
    <w:rsid w:val="00E42E46"/>
    <w:rsid w:val="00E44E40"/>
    <w:rsid w:val="00E477BD"/>
    <w:rsid w:val="00E47A9E"/>
    <w:rsid w:val="00E47FA0"/>
    <w:rsid w:val="00E50646"/>
    <w:rsid w:val="00E50E9A"/>
    <w:rsid w:val="00E5389E"/>
    <w:rsid w:val="00E544A8"/>
    <w:rsid w:val="00E56089"/>
    <w:rsid w:val="00E5711B"/>
    <w:rsid w:val="00E57D45"/>
    <w:rsid w:val="00E602EA"/>
    <w:rsid w:val="00E60337"/>
    <w:rsid w:val="00E60F0E"/>
    <w:rsid w:val="00E62472"/>
    <w:rsid w:val="00E62750"/>
    <w:rsid w:val="00E629D3"/>
    <w:rsid w:val="00E62A62"/>
    <w:rsid w:val="00E634B6"/>
    <w:rsid w:val="00E665A3"/>
    <w:rsid w:val="00E66A47"/>
    <w:rsid w:val="00E67A5D"/>
    <w:rsid w:val="00E67B3A"/>
    <w:rsid w:val="00E70003"/>
    <w:rsid w:val="00E70AE2"/>
    <w:rsid w:val="00E71AA1"/>
    <w:rsid w:val="00E72412"/>
    <w:rsid w:val="00E72C77"/>
    <w:rsid w:val="00E73D87"/>
    <w:rsid w:val="00E74685"/>
    <w:rsid w:val="00E74BF2"/>
    <w:rsid w:val="00E7562B"/>
    <w:rsid w:val="00E75E9B"/>
    <w:rsid w:val="00E76028"/>
    <w:rsid w:val="00E76478"/>
    <w:rsid w:val="00E80448"/>
    <w:rsid w:val="00E81547"/>
    <w:rsid w:val="00E83078"/>
    <w:rsid w:val="00E834DF"/>
    <w:rsid w:val="00E835DC"/>
    <w:rsid w:val="00E8455A"/>
    <w:rsid w:val="00E8541A"/>
    <w:rsid w:val="00E85564"/>
    <w:rsid w:val="00E85E63"/>
    <w:rsid w:val="00E8646C"/>
    <w:rsid w:val="00E86964"/>
    <w:rsid w:val="00E86CEC"/>
    <w:rsid w:val="00E876C8"/>
    <w:rsid w:val="00E87E2E"/>
    <w:rsid w:val="00E87FA8"/>
    <w:rsid w:val="00E90081"/>
    <w:rsid w:val="00E91979"/>
    <w:rsid w:val="00E924AF"/>
    <w:rsid w:val="00E93342"/>
    <w:rsid w:val="00E9356F"/>
    <w:rsid w:val="00E93E54"/>
    <w:rsid w:val="00E94510"/>
    <w:rsid w:val="00E9557F"/>
    <w:rsid w:val="00E95EBC"/>
    <w:rsid w:val="00E95F3C"/>
    <w:rsid w:val="00E9638E"/>
    <w:rsid w:val="00E96DB5"/>
    <w:rsid w:val="00E96E52"/>
    <w:rsid w:val="00E970A3"/>
    <w:rsid w:val="00E975E9"/>
    <w:rsid w:val="00E97651"/>
    <w:rsid w:val="00EA0181"/>
    <w:rsid w:val="00EA109F"/>
    <w:rsid w:val="00EA10BE"/>
    <w:rsid w:val="00EA1795"/>
    <w:rsid w:val="00EA184E"/>
    <w:rsid w:val="00EA1B56"/>
    <w:rsid w:val="00EA1DF1"/>
    <w:rsid w:val="00EA2011"/>
    <w:rsid w:val="00EA2051"/>
    <w:rsid w:val="00EA2B35"/>
    <w:rsid w:val="00EA2F30"/>
    <w:rsid w:val="00EA3E4E"/>
    <w:rsid w:val="00EA4C60"/>
    <w:rsid w:val="00EA4D0E"/>
    <w:rsid w:val="00EA4D7A"/>
    <w:rsid w:val="00EA4ECE"/>
    <w:rsid w:val="00EA57CC"/>
    <w:rsid w:val="00EA6F18"/>
    <w:rsid w:val="00EB0CF3"/>
    <w:rsid w:val="00EB156E"/>
    <w:rsid w:val="00EB2B36"/>
    <w:rsid w:val="00EB3AD5"/>
    <w:rsid w:val="00EB3E2C"/>
    <w:rsid w:val="00EB49C3"/>
    <w:rsid w:val="00EB4B91"/>
    <w:rsid w:val="00EB5877"/>
    <w:rsid w:val="00EB6079"/>
    <w:rsid w:val="00EB63C3"/>
    <w:rsid w:val="00EB7388"/>
    <w:rsid w:val="00EB7BBE"/>
    <w:rsid w:val="00EC034A"/>
    <w:rsid w:val="00EC076F"/>
    <w:rsid w:val="00EC0E37"/>
    <w:rsid w:val="00EC1019"/>
    <w:rsid w:val="00EC3A89"/>
    <w:rsid w:val="00EC470D"/>
    <w:rsid w:val="00EC63F9"/>
    <w:rsid w:val="00EC7553"/>
    <w:rsid w:val="00ED0167"/>
    <w:rsid w:val="00ED03A9"/>
    <w:rsid w:val="00ED0673"/>
    <w:rsid w:val="00ED0736"/>
    <w:rsid w:val="00ED0D0D"/>
    <w:rsid w:val="00ED15A6"/>
    <w:rsid w:val="00ED3D82"/>
    <w:rsid w:val="00ED55E0"/>
    <w:rsid w:val="00ED5676"/>
    <w:rsid w:val="00ED57F4"/>
    <w:rsid w:val="00ED6566"/>
    <w:rsid w:val="00ED746F"/>
    <w:rsid w:val="00ED7D34"/>
    <w:rsid w:val="00EE0233"/>
    <w:rsid w:val="00EE02C1"/>
    <w:rsid w:val="00EE0328"/>
    <w:rsid w:val="00EE056E"/>
    <w:rsid w:val="00EE0DCF"/>
    <w:rsid w:val="00EE1275"/>
    <w:rsid w:val="00EE129F"/>
    <w:rsid w:val="00EE1A96"/>
    <w:rsid w:val="00EE2C45"/>
    <w:rsid w:val="00EE4879"/>
    <w:rsid w:val="00EE4A7E"/>
    <w:rsid w:val="00EE4AAD"/>
    <w:rsid w:val="00EE4D62"/>
    <w:rsid w:val="00EE51F4"/>
    <w:rsid w:val="00EE60B0"/>
    <w:rsid w:val="00EE63F7"/>
    <w:rsid w:val="00EE6635"/>
    <w:rsid w:val="00EE724B"/>
    <w:rsid w:val="00EE7C37"/>
    <w:rsid w:val="00EF0596"/>
    <w:rsid w:val="00EF0AA4"/>
    <w:rsid w:val="00EF0D15"/>
    <w:rsid w:val="00EF0F97"/>
    <w:rsid w:val="00EF1212"/>
    <w:rsid w:val="00EF2D03"/>
    <w:rsid w:val="00EF3345"/>
    <w:rsid w:val="00EF34FD"/>
    <w:rsid w:val="00EF37FE"/>
    <w:rsid w:val="00EF3AF2"/>
    <w:rsid w:val="00EF55F6"/>
    <w:rsid w:val="00EF56B1"/>
    <w:rsid w:val="00EF58D9"/>
    <w:rsid w:val="00EF6526"/>
    <w:rsid w:val="00EF7482"/>
    <w:rsid w:val="00EF7918"/>
    <w:rsid w:val="00EF7998"/>
    <w:rsid w:val="00F00A17"/>
    <w:rsid w:val="00F00D56"/>
    <w:rsid w:val="00F01910"/>
    <w:rsid w:val="00F01AA4"/>
    <w:rsid w:val="00F04267"/>
    <w:rsid w:val="00F05A1D"/>
    <w:rsid w:val="00F05EFD"/>
    <w:rsid w:val="00F067F0"/>
    <w:rsid w:val="00F06D77"/>
    <w:rsid w:val="00F074CC"/>
    <w:rsid w:val="00F07ED8"/>
    <w:rsid w:val="00F07F2A"/>
    <w:rsid w:val="00F107B1"/>
    <w:rsid w:val="00F114D2"/>
    <w:rsid w:val="00F11A78"/>
    <w:rsid w:val="00F11D2D"/>
    <w:rsid w:val="00F12058"/>
    <w:rsid w:val="00F13093"/>
    <w:rsid w:val="00F134CB"/>
    <w:rsid w:val="00F13647"/>
    <w:rsid w:val="00F13E85"/>
    <w:rsid w:val="00F13FB9"/>
    <w:rsid w:val="00F142DA"/>
    <w:rsid w:val="00F14FC5"/>
    <w:rsid w:val="00F150AC"/>
    <w:rsid w:val="00F152A8"/>
    <w:rsid w:val="00F15353"/>
    <w:rsid w:val="00F15FAA"/>
    <w:rsid w:val="00F16A26"/>
    <w:rsid w:val="00F179F5"/>
    <w:rsid w:val="00F2045A"/>
    <w:rsid w:val="00F20D7B"/>
    <w:rsid w:val="00F20F1A"/>
    <w:rsid w:val="00F20F8A"/>
    <w:rsid w:val="00F227E7"/>
    <w:rsid w:val="00F23BCA"/>
    <w:rsid w:val="00F24723"/>
    <w:rsid w:val="00F250E3"/>
    <w:rsid w:val="00F25B45"/>
    <w:rsid w:val="00F2634B"/>
    <w:rsid w:val="00F266A8"/>
    <w:rsid w:val="00F272CA"/>
    <w:rsid w:val="00F307DF"/>
    <w:rsid w:val="00F30B52"/>
    <w:rsid w:val="00F31255"/>
    <w:rsid w:val="00F335FD"/>
    <w:rsid w:val="00F336DD"/>
    <w:rsid w:val="00F3463A"/>
    <w:rsid w:val="00F34B32"/>
    <w:rsid w:val="00F353F0"/>
    <w:rsid w:val="00F35545"/>
    <w:rsid w:val="00F35BB0"/>
    <w:rsid w:val="00F36290"/>
    <w:rsid w:val="00F3633E"/>
    <w:rsid w:val="00F36F4F"/>
    <w:rsid w:val="00F3749C"/>
    <w:rsid w:val="00F37705"/>
    <w:rsid w:val="00F37E54"/>
    <w:rsid w:val="00F40497"/>
    <w:rsid w:val="00F40A70"/>
    <w:rsid w:val="00F416CD"/>
    <w:rsid w:val="00F418FE"/>
    <w:rsid w:val="00F4203D"/>
    <w:rsid w:val="00F42586"/>
    <w:rsid w:val="00F4265A"/>
    <w:rsid w:val="00F42944"/>
    <w:rsid w:val="00F42A50"/>
    <w:rsid w:val="00F43F89"/>
    <w:rsid w:val="00F44198"/>
    <w:rsid w:val="00F4497A"/>
    <w:rsid w:val="00F44C1C"/>
    <w:rsid w:val="00F44F02"/>
    <w:rsid w:val="00F45938"/>
    <w:rsid w:val="00F46BB3"/>
    <w:rsid w:val="00F46E64"/>
    <w:rsid w:val="00F475AA"/>
    <w:rsid w:val="00F50E93"/>
    <w:rsid w:val="00F50F37"/>
    <w:rsid w:val="00F51306"/>
    <w:rsid w:val="00F51E9B"/>
    <w:rsid w:val="00F52A97"/>
    <w:rsid w:val="00F537EC"/>
    <w:rsid w:val="00F540B5"/>
    <w:rsid w:val="00F54F1F"/>
    <w:rsid w:val="00F5632A"/>
    <w:rsid w:val="00F568E2"/>
    <w:rsid w:val="00F569DF"/>
    <w:rsid w:val="00F56A22"/>
    <w:rsid w:val="00F56AD8"/>
    <w:rsid w:val="00F570FD"/>
    <w:rsid w:val="00F5724D"/>
    <w:rsid w:val="00F6078F"/>
    <w:rsid w:val="00F60BC9"/>
    <w:rsid w:val="00F614AB"/>
    <w:rsid w:val="00F62F97"/>
    <w:rsid w:val="00F641B4"/>
    <w:rsid w:val="00F64247"/>
    <w:rsid w:val="00F6432D"/>
    <w:rsid w:val="00F65BD9"/>
    <w:rsid w:val="00F66A68"/>
    <w:rsid w:val="00F67C9E"/>
    <w:rsid w:val="00F7020F"/>
    <w:rsid w:val="00F70612"/>
    <w:rsid w:val="00F70A08"/>
    <w:rsid w:val="00F70DF4"/>
    <w:rsid w:val="00F71412"/>
    <w:rsid w:val="00F727D6"/>
    <w:rsid w:val="00F7456D"/>
    <w:rsid w:val="00F74842"/>
    <w:rsid w:val="00F74A3C"/>
    <w:rsid w:val="00F754E7"/>
    <w:rsid w:val="00F76194"/>
    <w:rsid w:val="00F76792"/>
    <w:rsid w:val="00F76F16"/>
    <w:rsid w:val="00F809B4"/>
    <w:rsid w:val="00F81E19"/>
    <w:rsid w:val="00F81EA6"/>
    <w:rsid w:val="00F82600"/>
    <w:rsid w:val="00F827F3"/>
    <w:rsid w:val="00F83AAC"/>
    <w:rsid w:val="00F841FD"/>
    <w:rsid w:val="00F8482F"/>
    <w:rsid w:val="00F84B0E"/>
    <w:rsid w:val="00F8520B"/>
    <w:rsid w:val="00F8578A"/>
    <w:rsid w:val="00F8579A"/>
    <w:rsid w:val="00F85A72"/>
    <w:rsid w:val="00F875E2"/>
    <w:rsid w:val="00F87FB9"/>
    <w:rsid w:val="00F90663"/>
    <w:rsid w:val="00F9134E"/>
    <w:rsid w:val="00F938C5"/>
    <w:rsid w:val="00F93B6E"/>
    <w:rsid w:val="00F93FA1"/>
    <w:rsid w:val="00F9410E"/>
    <w:rsid w:val="00F945AC"/>
    <w:rsid w:val="00F94876"/>
    <w:rsid w:val="00F961AD"/>
    <w:rsid w:val="00F965FB"/>
    <w:rsid w:val="00F97448"/>
    <w:rsid w:val="00F97813"/>
    <w:rsid w:val="00F97A8C"/>
    <w:rsid w:val="00FA02D5"/>
    <w:rsid w:val="00FA03EA"/>
    <w:rsid w:val="00FA1B21"/>
    <w:rsid w:val="00FA258D"/>
    <w:rsid w:val="00FA2D1F"/>
    <w:rsid w:val="00FA4814"/>
    <w:rsid w:val="00FA517B"/>
    <w:rsid w:val="00FA5A42"/>
    <w:rsid w:val="00FA61DA"/>
    <w:rsid w:val="00FA754A"/>
    <w:rsid w:val="00FA7AAF"/>
    <w:rsid w:val="00FA7DF0"/>
    <w:rsid w:val="00FB0020"/>
    <w:rsid w:val="00FB156B"/>
    <w:rsid w:val="00FB16F3"/>
    <w:rsid w:val="00FB21C3"/>
    <w:rsid w:val="00FB3C5C"/>
    <w:rsid w:val="00FB61A4"/>
    <w:rsid w:val="00FB627F"/>
    <w:rsid w:val="00FB7595"/>
    <w:rsid w:val="00FB7B21"/>
    <w:rsid w:val="00FB7B95"/>
    <w:rsid w:val="00FC02BA"/>
    <w:rsid w:val="00FC0546"/>
    <w:rsid w:val="00FC1708"/>
    <w:rsid w:val="00FC1E32"/>
    <w:rsid w:val="00FC334D"/>
    <w:rsid w:val="00FC527A"/>
    <w:rsid w:val="00FC54EB"/>
    <w:rsid w:val="00FC5BDD"/>
    <w:rsid w:val="00FC6110"/>
    <w:rsid w:val="00FC63B0"/>
    <w:rsid w:val="00FC7324"/>
    <w:rsid w:val="00FC7DE8"/>
    <w:rsid w:val="00FD1428"/>
    <w:rsid w:val="00FD16AE"/>
    <w:rsid w:val="00FD1900"/>
    <w:rsid w:val="00FD1E17"/>
    <w:rsid w:val="00FD1E27"/>
    <w:rsid w:val="00FD1FB0"/>
    <w:rsid w:val="00FD2448"/>
    <w:rsid w:val="00FD35C1"/>
    <w:rsid w:val="00FD4C52"/>
    <w:rsid w:val="00FD66F0"/>
    <w:rsid w:val="00FD72F8"/>
    <w:rsid w:val="00FD75E1"/>
    <w:rsid w:val="00FD797B"/>
    <w:rsid w:val="00FD7D9E"/>
    <w:rsid w:val="00FE0E09"/>
    <w:rsid w:val="00FE1A06"/>
    <w:rsid w:val="00FE23A4"/>
    <w:rsid w:val="00FE26FD"/>
    <w:rsid w:val="00FE29F5"/>
    <w:rsid w:val="00FE2D0B"/>
    <w:rsid w:val="00FE2D88"/>
    <w:rsid w:val="00FE3788"/>
    <w:rsid w:val="00FE3A44"/>
    <w:rsid w:val="00FE4B4E"/>
    <w:rsid w:val="00FE5143"/>
    <w:rsid w:val="00FE5330"/>
    <w:rsid w:val="00FE5547"/>
    <w:rsid w:val="00FE55AE"/>
    <w:rsid w:val="00FE5BD5"/>
    <w:rsid w:val="00FE6A5B"/>
    <w:rsid w:val="00FE6BFA"/>
    <w:rsid w:val="00FE76FE"/>
    <w:rsid w:val="00FE7B5D"/>
    <w:rsid w:val="00FF0194"/>
    <w:rsid w:val="00FF055A"/>
    <w:rsid w:val="00FF0E61"/>
    <w:rsid w:val="00FF11A3"/>
    <w:rsid w:val="00FF1298"/>
    <w:rsid w:val="00FF134F"/>
    <w:rsid w:val="00FF1AA8"/>
    <w:rsid w:val="00FF1F58"/>
    <w:rsid w:val="00FF22E0"/>
    <w:rsid w:val="00FF24D7"/>
    <w:rsid w:val="00FF2B34"/>
    <w:rsid w:val="00FF2C8E"/>
    <w:rsid w:val="00FF2DB6"/>
    <w:rsid w:val="00FF3DEE"/>
    <w:rsid w:val="00FF48C9"/>
    <w:rsid w:val="00FF506C"/>
    <w:rsid w:val="00FF5705"/>
    <w:rsid w:val="00FF5763"/>
    <w:rsid w:val="00FF57A0"/>
    <w:rsid w:val="00FF5BF0"/>
    <w:rsid w:val="00FF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7637F"/>
  <w15:docId w15:val="{AFD2167A-3389-482C-AEEC-C5DE0D05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1B"/>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2&amp;Type=201/" TargetMode="External"/><Relationship Id="rId13" Type="http://schemas.openxmlformats.org/officeDocument/2006/relationships/hyperlink" Target="apis://Base=NARH&amp;DocCode=41765&amp;ToPar=Art55_Al1_Pt5&amp;Type=201/" TargetMode="External"/><Relationship Id="rId18" Type="http://schemas.openxmlformats.org/officeDocument/2006/relationships/hyperlink" Target="apis://Base=NARH&amp;DocCode=41765&amp;ToPar=Art54_Al1_Pt3&amp;Type=201/" TargetMode="External"/><Relationship Id="rId26"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3" Type="http://schemas.openxmlformats.org/officeDocument/2006/relationships/styles" Target="styles.xml"/><Relationship Id="rId21" Type="http://schemas.openxmlformats.org/officeDocument/2006/relationships/hyperlink" Target="apis://Base=NARH&amp;DocCode=41765&amp;ToPar=Art55_Al1_Pt4&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5_Al1_Pt5&amp;Type=201/" TargetMode="External"/><Relationship Id="rId25" Type="http://schemas.openxmlformats.org/officeDocument/2006/relationships/hyperlink" Target="apis://Base=NARH&amp;DocCode=41765&amp;ToPar=Art55_Al1_Pt4&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5_Al1_Pt1&amp;Type=2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2&amp;Type=201/" TargetMode="External"/><Relationship Id="rId24" Type="http://schemas.openxmlformats.org/officeDocument/2006/relationships/hyperlink" Target="apis://Base=NARH&amp;DocCode=41765&amp;ToPar=Art55_Al1_Pt1&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3&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54_Al1_Pt6&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3&amp;Type=201/" TargetMode="External"/><Relationship Id="rId14" Type="http://schemas.openxmlformats.org/officeDocument/2006/relationships/hyperlink" Target="apis://Base=NARH&amp;DocCode=41765&amp;ToPar=Art54_Al2&amp;Type=201/" TargetMode="External"/><Relationship Id="rId22" Type="http://schemas.openxmlformats.org/officeDocument/2006/relationships/hyperlink" Target="apis://Base=NARH&amp;DocCode=41765&amp;ToPar=Art54_Al1_Pt3&amp;Type=20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3C6F-613A-4A26-ACAA-F75DB1F2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37</Pages>
  <Words>11158</Words>
  <Characters>63604</Characters>
  <Application>Microsoft Office Word</Application>
  <DocSecurity>0</DocSecurity>
  <Lines>530</Lines>
  <Paragraphs>149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74613</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Розалина Николова</cp:lastModifiedBy>
  <cp:revision>2310</cp:revision>
  <cp:lastPrinted>2019-05-15T08:07:00Z</cp:lastPrinted>
  <dcterms:created xsi:type="dcterms:W3CDTF">2017-11-23T13:10:00Z</dcterms:created>
  <dcterms:modified xsi:type="dcterms:W3CDTF">2019-10-01T19:34:00Z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